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362B" w:rsidRDefault="00BE362B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E362B" w:rsidRPr="00E74108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362B" w:rsidRPr="00E74108" w:rsidRDefault="00BE362B" w:rsidP="00B72DF9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108">
              <w:rPr>
                <w:rFonts w:ascii="Times New Roman" w:hAnsi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rFonts w:ascii="Times New Roman" w:hAnsi="Times New Roman"/>
                <w:sz w:val="28"/>
                <w:szCs w:val="28"/>
              </w:rPr>
              <w:br/>
              <w:t>«Омская гуманитарная академия»</w:t>
            </w:r>
          </w:p>
          <w:p w:rsidR="00BE362B" w:rsidRPr="00E74108" w:rsidRDefault="00BE362B" w:rsidP="00B72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108">
              <w:rPr>
                <w:rFonts w:ascii="Times New Roman" w:hAnsi="Times New Roman"/>
                <w:sz w:val="28"/>
                <w:szCs w:val="28"/>
              </w:rPr>
              <w:t>Кафедра «Педагогики, психологии и социальной работы»</w:t>
            </w:r>
          </w:p>
          <w:p w:rsidR="00BE362B" w:rsidRPr="00E74108" w:rsidRDefault="00BE362B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362B" w:rsidRPr="00E74108" w:rsidRDefault="00864340" w:rsidP="00C630E4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47875" cy="1400175"/>
            <wp:effectExtent l="0" t="0" r="9525" b="9525"/>
            <wp:docPr id="1" name="Рисунок 3" descr="logo_omga_215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_omga_215_1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62B" w:rsidRPr="00E74108" w:rsidRDefault="00BE362B" w:rsidP="00C630E4">
      <w:pPr>
        <w:jc w:val="center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C630E4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rFonts w:ascii="Times New Roman" w:hAnsi="Times New Roman"/>
          <w:sz w:val="28"/>
          <w:szCs w:val="28"/>
        </w:rPr>
      </w:pPr>
    </w:p>
    <w:p w:rsidR="00BE362B" w:rsidRPr="00E74108" w:rsidRDefault="00887190" w:rsidP="00795BAA">
      <w:pPr>
        <w:spacing w:line="360" w:lineRule="auto"/>
        <w:jc w:val="center"/>
        <w:outlineLvl w:val="1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МЕТОДИЧЕСКИЕ УКАЗАНИЯ ПО РЕАЛИЗАЦИИ ПРАКТИЧЕСКОЙ ПОДГОТОВКИ</w:t>
      </w:r>
    </w:p>
    <w:p w:rsidR="00BE362B" w:rsidRPr="00E74108" w:rsidRDefault="00E21785" w:rsidP="00F00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Производственная </w:t>
      </w:r>
      <w:r w:rsidR="005051F0" w:rsidRPr="00DE0BB6">
        <w:rPr>
          <w:rFonts w:ascii="Times New Roman" w:hAnsi="Times New Roman"/>
          <w:b/>
          <w:sz w:val="28"/>
          <w:szCs w:val="28"/>
        </w:rPr>
        <w:t>практика</w:t>
      </w:r>
      <w:r w:rsidR="005051F0">
        <w:rPr>
          <w:rFonts w:ascii="Times New Roman" w:hAnsi="Times New Roman"/>
          <w:b/>
          <w:sz w:val="28"/>
          <w:szCs w:val="28"/>
        </w:rPr>
        <w:t>(педагогическая (Вожатская практика</w:t>
      </w:r>
      <w:r w:rsidR="00DE0BB6" w:rsidRPr="00DE0BB6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BE362B" w:rsidRPr="00E74108" w:rsidRDefault="00BE362B" w:rsidP="00795BAA">
      <w:pPr>
        <w:spacing w:after="0" w:line="240" w:lineRule="auto"/>
        <w:ind w:left="15" w:firstLine="708"/>
        <w:jc w:val="center"/>
        <w:rPr>
          <w:sz w:val="28"/>
          <w:szCs w:val="28"/>
        </w:rPr>
      </w:pPr>
    </w:p>
    <w:p w:rsidR="00BE362B" w:rsidRPr="00E74108" w:rsidRDefault="00887190" w:rsidP="00C630E4">
      <w:pPr>
        <w:pStyle w:val="5"/>
        <w:ind w:left="0" w:right="-330" w:firstLine="15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К.М.01.03 (П)</w:t>
      </w:r>
    </w:p>
    <w:p w:rsidR="00BE362B" w:rsidRPr="00E74108" w:rsidRDefault="00BE362B" w:rsidP="00C630E4">
      <w:pPr>
        <w:pStyle w:val="5"/>
        <w:ind w:left="0" w:right="-330" w:firstLine="15"/>
        <w:rPr>
          <w:sz w:val="28"/>
          <w:szCs w:val="28"/>
        </w:rPr>
      </w:pPr>
    </w:p>
    <w:p w:rsidR="00BE362B" w:rsidRPr="00E74108" w:rsidRDefault="00BE362B" w:rsidP="00FD10DD">
      <w:pPr>
        <w:spacing w:line="288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74108">
        <w:rPr>
          <w:rFonts w:ascii="Times New Roman" w:hAnsi="Times New Roman"/>
          <w:b/>
          <w:sz w:val="28"/>
          <w:szCs w:val="28"/>
        </w:rPr>
        <w:t>Бакалавриат по</w:t>
      </w:r>
      <w:r w:rsidR="00864340">
        <w:rPr>
          <w:rFonts w:ascii="Times New Roman" w:hAnsi="Times New Roman"/>
          <w:b/>
          <w:sz w:val="28"/>
          <w:szCs w:val="28"/>
        </w:rPr>
        <w:t xml:space="preserve"> направлению подготовки 44.03.02</w:t>
      </w:r>
      <w:r w:rsidRPr="00E74108">
        <w:rPr>
          <w:rFonts w:ascii="Times New Roman" w:hAnsi="Times New Roman"/>
          <w:b/>
          <w:sz w:val="28"/>
          <w:szCs w:val="28"/>
        </w:rPr>
        <w:t xml:space="preserve"> П</w:t>
      </w:r>
      <w:r w:rsidR="00864340">
        <w:rPr>
          <w:rFonts w:ascii="Times New Roman" w:hAnsi="Times New Roman"/>
          <w:b/>
          <w:sz w:val="28"/>
          <w:szCs w:val="28"/>
        </w:rPr>
        <w:t>сихолого-п</w:t>
      </w:r>
      <w:r w:rsidRPr="00E74108">
        <w:rPr>
          <w:rFonts w:ascii="Times New Roman" w:hAnsi="Times New Roman"/>
          <w:b/>
          <w:sz w:val="28"/>
          <w:szCs w:val="28"/>
        </w:rPr>
        <w:t>едагогическое образование</w:t>
      </w:r>
    </w:p>
    <w:p w:rsidR="00BE362B" w:rsidRPr="00E74108" w:rsidRDefault="00BE362B" w:rsidP="00FD10DD">
      <w:pPr>
        <w:spacing w:line="288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b/>
          <w:sz w:val="28"/>
          <w:szCs w:val="28"/>
        </w:rPr>
        <w:t>Направленность (профиль) программы: «</w:t>
      </w:r>
      <w:r w:rsidR="00864340">
        <w:rPr>
          <w:rFonts w:ascii="Times New Roman" w:hAnsi="Times New Roman"/>
          <w:b/>
          <w:sz w:val="28"/>
          <w:szCs w:val="28"/>
        </w:rPr>
        <w:t>Психология и педагогика специального и инклюзивного образования</w:t>
      </w:r>
      <w:r w:rsidRPr="00E74108">
        <w:rPr>
          <w:rFonts w:ascii="Times New Roman" w:hAnsi="Times New Roman"/>
          <w:b/>
          <w:sz w:val="28"/>
          <w:szCs w:val="28"/>
        </w:rPr>
        <w:t>»</w:t>
      </w:r>
    </w:p>
    <w:p w:rsidR="00BE362B" w:rsidRPr="00E74108" w:rsidRDefault="00BE362B" w:rsidP="00C630E4">
      <w:pPr>
        <w:ind w:right="-330" w:firstLine="15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Омск, 20</w:t>
      </w:r>
      <w:r w:rsidR="00887190">
        <w:rPr>
          <w:rFonts w:ascii="Times New Roman" w:hAnsi="Times New Roman"/>
          <w:sz w:val="28"/>
          <w:szCs w:val="28"/>
        </w:rPr>
        <w:t>21</w:t>
      </w:r>
    </w:p>
    <w:p w:rsidR="00BE362B" w:rsidRPr="00E74108" w:rsidRDefault="00BE362B">
      <w:pPr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br w:type="page"/>
      </w:r>
    </w:p>
    <w:p w:rsidR="00BE362B" w:rsidRPr="00E74108" w:rsidRDefault="00BE362B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887190" w:rsidRDefault="00887190" w:rsidP="00887190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</w:t>
      </w:r>
    </w:p>
    <w:p w:rsidR="00887190" w:rsidRDefault="00887190" w:rsidP="00887190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Доцент кафедры </w:t>
      </w:r>
      <w:r>
        <w:rPr>
          <w:rFonts w:ascii="Times New Roman" w:hAnsi="Times New Roman"/>
          <w:color w:val="000000"/>
          <w:sz w:val="28"/>
          <w:szCs w:val="28"/>
        </w:rPr>
        <w:t>Педагогики, психологии и социальной работы,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7190" w:rsidRDefault="00887190" w:rsidP="00887190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к.пс.н., доцент  </w:t>
      </w:r>
      <w:r>
        <w:rPr>
          <w:rFonts w:ascii="Times New Roman" w:hAnsi="Times New Roman"/>
          <w:iCs/>
          <w:sz w:val="28"/>
          <w:szCs w:val="28"/>
        </w:rPr>
        <w:t>О.А. Таротенко</w:t>
      </w:r>
    </w:p>
    <w:p w:rsidR="00887190" w:rsidRDefault="00887190" w:rsidP="00887190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Рекомендованы решением кафедры педагогики, психологии и социальной работы</w:t>
      </w:r>
    </w:p>
    <w:p w:rsidR="00887190" w:rsidRDefault="00887190" w:rsidP="00887190">
      <w:pPr>
        <w:pStyle w:val="a5"/>
        <w:spacing w:after="308" w:line="220" w:lineRule="exact"/>
        <w:ind w:left="23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Протокол от </w:t>
      </w:r>
      <w:r>
        <w:rPr>
          <w:rFonts w:ascii="Times New Roman" w:hAnsi="Times New Roman"/>
          <w:sz w:val="28"/>
          <w:szCs w:val="28"/>
        </w:rPr>
        <w:t>30.08.2021 г.</w:t>
      </w:r>
      <w:r>
        <w:rPr>
          <w:rFonts w:ascii="Times New Roman" w:hAnsi="Times New Roman"/>
          <w:spacing w:val="-3"/>
          <w:sz w:val="28"/>
          <w:szCs w:val="28"/>
          <w:lang w:eastAsia="en-US"/>
        </w:rPr>
        <w:t xml:space="preserve">  № 1</w:t>
      </w:r>
    </w:p>
    <w:p w:rsidR="00887190" w:rsidRDefault="00887190" w:rsidP="00887190">
      <w:pPr>
        <w:pStyle w:val="af2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Зав. кафедрой  д.п.н., профессор   Е.В. Лопанова  </w:t>
      </w:r>
    </w:p>
    <w:p w:rsidR="00BE362B" w:rsidRPr="00E74108" w:rsidRDefault="00BE362B" w:rsidP="00545B31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0C6E15">
      <w:pPr>
        <w:pStyle w:val="af2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795BAA">
      <w:pPr>
        <w:pageBreakBefore/>
        <w:ind w:left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E74108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BE362B" w:rsidRPr="00E74108" w:rsidRDefault="00BE362B" w:rsidP="00C630E4">
      <w:pPr>
        <w:pStyle w:val="a5"/>
        <w:ind w:right="-330" w:firstLine="15"/>
        <w:jc w:val="both"/>
        <w:rPr>
          <w:rFonts w:ascii="Times New Roman" w:hAnsi="Times New Roman"/>
        </w:rPr>
      </w:pPr>
    </w:p>
    <w:p w:rsidR="00BE362B" w:rsidRPr="00E74108" w:rsidRDefault="00BE362B" w:rsidP="007460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1. Общие положения</w:t>
      </w:r>
    </w:p>
    <w:p w:rsidR="00BE362B" w:rsidRPr="00E74108" w:rsidRDefault="00BE362B" w:rsidP="00B0775E">
      <w:pPr>
        <w:pStyle w:val="31"/>
        <w:shd w:val="clear" w:color="auto" w:fill="auto"/>
        <w:spacing w:after="0" w:line="240" w:lineRule="auto"/>
        <w:jc w:val="left"/>
        <w:rPr>
          <w:bCs/>
          <w:color w:val="auto"/>
          <w:sz w:val="28"/>
          <w:szCs w:val="28"/>
        </w:rPr>
      </w:pPr>
      <w:r w:rsidRPr="00E74108">
        <w:rPr>
          <w:bCs/>
          <w:color w:val="auto"/>
          <w:sz w:val="28"/>
          <w:szCs w:val="28"/>
        </w:rPr>
        <w:t>2. Формы и способы проведения практики</w:t>
      </w:r>
    </w:p>
    <w:p w:rsidR="00BE362B" w:rsidRPr="00E74108" w:rsidRDefault="00BE362B" w:rsidP="007460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3. Содержание практики</w:t>
      </w:r>
    </w:p>
    <w:p w:rsidR="00BE362B" w:rsidRPr="00E74108" w:rsidRDefault="00BE362B" w:rsidP="007460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_RefHeading__44_12714206161"/>
      <w:bookmarkEnd w:id="0"/>
      <w:r w:rsidRPr="00E74108">
        <w:rPr>
          <w:rFonts w:ascii="Times New Roman" w:hAnsi="Times New Roman"/>
          <w:bCs/>
          <w:iCs/>
          <w:sz w:val="28"/>
          <w:szCs w:val="28"/>
        </w:rPr>
        <w:t xml:space="preserve">4. Требования к оформлению отчета по </w:t>
      </w:r>
      <w:r w:rsidRPr="00E74108">
        <w:rPr>
          <w:rFonts w:ascii="Times New Roman" w:hAnsi="Times New Roman"/>
          <w:sz w:val="28"/>
          <w:szCs w:val="28"/>
        </w:rPr>
        <w:t>практике</w:t>
      </w:r>
    </w:p>
    <w:p w:rsidR="00BE362B" w:rsidRPr="00E74108" w:rsidRDefault="00BE362B" w:rsidP="00C630E4">
      <w:pPr>
        <w:ind w:right="-330" w:firstLine="540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Приложения</w:t>
      </w:r>
    </w:p>
    <w:p w:rsidR="00BE362B" w:rsidRPr="00E74108" w:rsidRDefault="00BE362B" w:rsidP="00C630E4">
      <w:pPr>
        <w:ind w:right="-330" w:firstLine="540"/>
        <w:jc w:val="both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BE362B" w:rsidRPr="00E74108" w:rsidRDefault="00BE362B">
      <w:pPr>
        <w:rPr>
          <w:rFonts w:ascii="Times New Roman" w:hAnsi="Times New Roman"/>
          <w:sz w:val="28"/>
          <w:szCs w:val="28"/>
        </w:rPr>
      </w:pPr>
    </w:p>
    <w:p w:rsidR="00BE362B" w:rsidRPr="00E74108" w:rsidRDefault="00BE362B">
      <w:pPr>
        <w:rPr>
          <w:rFonts w:ascii="Times New Roman" w:hAnsi="Times New Roman"/>
          <w:sz w:val="28"/>
          <w:szCs w:val="28"/>
        </w:rPr>
      </w:pPr>
    </w:p>
    <w:p w:rsidR="00BE362B" w:rsidRPr="00E74108" w:rsidRDefault="00BE362B">
      <w:pPr>
        <w:rPr>
          <w:rFonts w:ascii="Times New Roman" w:hAnsi="Times New Roman"/>
          <w:sz w:val="28"/>
          <w:szCs w:val="28"/>
        </w:rPr>
      </w:pPr>
    </w:p>
    <w:p w:rsidR="00BE362B" w:rsidRPr="00E74108" w:rsidRDefault="00BE362B">
      <w:pPr>
        <w:rPr>
          <w:rFonts w:ascii="Times New Roman" w:hAnsi="Times New Roman"/>
          <w:sz w:val="28"/>
          <w:szCs w:val="28"/>
        </w:rPr>
      </w:pPr>
    </w:p>
    <w:p w:rsidR="00BE362B" w:rsidRPr="00E74108" w:rsidRDefault="00BE362B">
      <w:pPr>
        <w:rPr>
          <w:rFonts w:ascii="Times New Roman" w:hAnsi="Times New Roman"/>
          <w:sz w:val="28"/>
          <w:szCs w:val="28"/>
        </w:rPr>
      </w:pPr>
    </w:p>
    <w:p w:rsidR="00BE362B" w:rsidRPr="00E74108" w:rsidRDefault="00BE362B">
      <w:pPr>
        <w:rPr>
          <w:rFonts w:ascii="Times New Roman" w:hAnsi="Times New Roman"/>
          <w:sz w:val="28"/>
          <w:szCs w:val="28"/>
        </w:rPr>
      </w:pPr>
    </w:p>
    <w:p w:rsidR="00BE362B" w:rsidRPr="00E74108" w:rsidRDefault="00BE362B">
      <w:pPr>
        <w:rPr>
          <w:rFonts w:ascii="Times New Roman" w:hAnsi="Times New Roman"/>
          <w:sz w:val="28"/>
          <w:szCs w:val="28"/>
        </w:rPr>
      </w:pPr>
    </w:p>
    <w:p w:rsidR="00BE362B" w:rsidRPr="00E74108" w:rsidRDefault="00BE362B">
      <w:pPr>
        <w:rPr>
          <w:rFonts w:ascii="Times New Roman" w:hAnsi="Times New Roman"/>
          <w:sz w:val="28"/>
          <w:szCs w:val="28"/>
        </w:rPr>
      </w:pPr>
    </w:p>
    <w:p w:rsidR="00BE362B" w:rsidRPr="00E74108" w:rsidRDefault="00BE362B">
      <w:pPr>
        <w:rPr>
          <w:rFonts w:ascii="Times New Roman" w:hAnsi="Times New Roman"/>
          <w:sz w:val="28"/>
          <w:szCs w:val="28"/>
        </w:rPr>
      </w:pPr>
    </w:p>
    <w:p w:rsidR="00BE362B" w:rsidRPr="00E74108" w:rsidRDefault="00BE362B">
      <w:pPr>
        <w:rPr>
          <w:rFonts w:ascii="Times New Roman" w:hAnsi="Times New Roman"/>
          <w:sz w:val="28"/>
          <w:szCs w:val="28"/>
        </w:rPr>
      </w:pPr>
    </w:p>
    <w:p w:rsidR="00BE362B" w:rsidRPr="00E74108" w:rsidRDefault="00BE362B">
      <w:pPr>
        <w:rPr>
          <w:rFonts w:ascii="Times New Roman" w:hAnsi="Times New Roman"/>
          <w:sz w:val="28"/>
          <w:szCs w:val="28"/>
        </w:rPr>
      </w:pPr>
    </w:p>
    <w:p w:rsidR="00BE362B" w:rsidRPr="00E74108" w:rsidRDefault="00BE362B">
      <w:pPr>
        <w:rPr>
          <w:rFonts w:ascii="Times New Roman" w:hAnsi="Times New Roman"/>
          <w:sz w:val="28"/>
          <w:szCs w:val="28"/>
        </w:rPr>
      </w:pPr>
    </w:p>
    <w:p w:rsidR="00BE362B" w:rsidRPr="00E74108" w:rsidRDefault="00BE362B">
      <w:pPr>
        <w:rPr>
          <w:rFonts w:ascii="Times New Roman" w:hAnsi="Times New Roman"/>
          <w:sz w:val="28"/>
          <w:szCs w:val="28"/>
        </w:rPr>
      </w:pPr>
    </w:p>
    <w:p w:rsidR="00BE362B" w:rsidRPr="00E74108" w:rsidRDefault="00BE362B">
      <w:pPr>
        <w:rPr>
          <w:rFonts w:ascii="Times New Roman" w:hAnsi="Times New Roman"/>
          <w:sz w:val="28"/>
          <w:szCs w:val="28"/>
        </w:rPr>
      </w:pPr>
    </w:p>
    <w:p w:rsidR="00BE362B" w:rsidRPr="00E74108" w:rsidRDefault="00BE362B">
      <w:pPr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706A9C">
      <w:pPr>
        <w:ind w:right="-330"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BE362B" w:rsidRPr="00E74108" w:rsidRDefault="00BE362B" w:rsidP="00706A9C">
      <w:pPr>
        <w:ind w:right="-330"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BE362B" w:rsidRPr="00E74108" w:rsidRDefault="00BE362B" w:rsidP="00706A9C">
      <w:pPr>
        <w:ind w:right="-330"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BE362B" w:rsidRPr="00E74108" w:rsidRDefault="00BE362B" w:rsidP="00706A9C">
      <w:pPr>
        <w:ind w:right="-330"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BE362B" w:rsidRPr="00E74108" w:rsidRDefault="00BE362B" w:rsidP="00706A9C">
      <w:pPr>
        <w:ind w:right="-330" w:firstLine="540"/>
        <w:jc w:val="center"/>
        <w:rPr>
          <w:rFonts w:ascii="Times New Roman" w:hAnsi="Times New Roman"/>
          <w:b/>
          <w:sz w:val="28"/>
          <w:szCs w:val="28"/>
        </w:rPr>
      </w:pPr>
      <w:r w:rsidRPr="00E74108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E362B" w:rsidRPr="00867412" w:rsidRDefault="00867412" w:rsidP="008674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7412">
        <w:rPr>
          <w:rFonts w:ascii="Times New Roman" w:hAnsi="Times New Roman"/>
          <w:sz w:val="28"/>
          <w:szCs w:val="28"/>
        </w:rPr>
        <w:t>Производственная практика (педагогическая (Вожатская практика))</w:t>
      </w:r>
      <w:r w:rsidR="00887190">
        <w:rPr>
          <w:rFonts w:ascii="Times New Roman" w:hAnsi="Times New Roman"/>
          <w:sz w:val="28"/>
          <w:szCs w:val="28"/>
        </w:rPr>
        <w:t xml:space="preserve"> </w:t>
      </w:r>
      <w:r w:rsidR="00BE362B" w:rsidRPr="00E74108">
        <w:rPr>
          <w:rFonts w:ascii="Times New Roman" w:hAnsi="Times New Roman"/>
          <w:sz w:val="28"/>
          <w:szCs w:val="28"/>
        </w:rPr>
        <w:t xml:space="preserve">обучающихся по программе бакалавриат направления </w:t>
      </w:r>
      <w:r w:rsidR="00B848F8" w:rsidRPr="00900BA3">
        <w:rPr>
          <w:rFonts w:ascii="Times New Roman" w:hAnsi="Times New Roman"/>
          <w:sz w:val="28"/>
          <w:szCs w:val="28"/>
        </w:rPr>
        <w:t xml:space="preserve">44.03.02 Психолого-педагогическое образование </w:t>
      </w:r>
      <w:r w:rsidR="00B848F8" w:rsidRPr="00F656A9">
        <w:rPr>
          <w:rFonts w:ascii="Times New Roman" w:hAnsi="Times New Roman"/>
          <w:sz w:val="28"/>
          <w:szCs w:val="28"/>
        </w:rPr>
        <w:t>(уровень бакалавриата)</w:t>
      </w:r>
      <w:r w:rsidR="00887190">
        <w:rPr>
          <w:rFonts w:ascii="Times New Roman" w:hAnsi="Times New Roman"/>
          <w:sz w:val="28"/>
          <w:szCs w:val="28"/>
        </w:rPr>
        <w:t xml:space="preserve"> </w:t>
      </w:r>
      <w:r w:rsidR="00BE362B" w:rsidRPr="00E74108">
        <w:rPr>
          <w:rFonts w:ascii="Times New Roman" w:hAnsi="Times New Roman"/>
          <w:sz w:val="28"/>
          <w:szCs w:val="28"/>
        </w:rPr>
        <w:t xml:space="preserve">проводится в соответствии с ФГОС ВО, графиком учебного процесса, учебным планом.   </w:t>
      </w:r>
      <w:r w:rsidR="00E21785">
        <w:rPr>
          <w:rFonts w:ascii="Times New Roman" w:hAnsi="Times New Roman"/>
          <w:sz w:val="28"/>
          <w:szCs w:val="28"/>
        </w:rPr>
        <w:t>Производственная (т</w:t>
      </w:r>
      <w:r w:rsidR="00E21785" w:rsidRPr="00DE0BB6">
        <w:rPr>
          <w:rFonts w:ascii="Times New Roman" w:hAnsi="Times New Roman"/>
          <w:sz w:val="28"/>
          <w:szCs w:val="28"/>
        </w:rPr>
        <w:t>ехнологическая (проектно-технологическая)</w:t>
      </w:r>
      <w:r w:rsidR="00E21785">
        <w:rPr>
          <w:rFonts w:ascii="Times New Roman" w:hAnsi="Times New Roman"/>
          <w:sz w:val="28"/>
          <w:szCs w:val="28"/>
        </w:rPr>
        <w:t>)</w:t>
      </w:r>
      <w:r w:rsidR="00DE0BB6" w:rsidRPr="00DE0BB6">
        <w:rPr>
          <w:rFonts w:ascii="Times New Roman" w:hAnsi="Times New Roman"/>
          <w:sz w:val="28"/>
          <w:szCs w:val="28"/>
        </w:rPr>
        <w:t xml:space="preserve"> практика</w:t>
      </w:r>
      <w:r w:rsidR="00BE362B" w:rsidRPr="00E74108">
        <w:rPr>
          <w:rStyle w:val="fontstyle21"/>
          <w:sz w:val="28"/>
          <w:szCs w:val="28"/>
        </w:rPr>
        <w:t xml:space="preserve"> организуется на базе образовательных учреждений общего образования. Основными видами деятельности обучающихся явля</w:t>
      </w:r>
      <w:r w:rsidR="00BE362B">
        <w:rPr>
          <w:rStyle w:val="fontstyle21"/>
          <w:sz w:val="28"/>
          <w:szCs w:val="28"/>
        </w:rPr>
        <w:t>ю</w:t>
      </w:r>
      <w:r w:rsidR="00BE362B" w:rsidRPr="00E74108">
        <w:rPr>
          <w:rStyle w:val="fontstyle21"/>
          <w:sz w:val="28"/>
          <w:szCs w:val="28"/>
        </w:rPr>
        <w:t xml:space="preserve">тся педагогическое наблюдение и анализ </w:t>
      </w:r>
      <w:r w:rsidR="00BE362B">
        <w:rPr>
          <w:rStyle w:val="fontstyle21"/>
          <w:sz w:val="28"/>
          <w:szCs w:val="28"/>
        </w:rPr>
        <w:t>образовательного процесса на месте прохождения практики,</w:t>
      </w:r>
      <w:r w:rsidR="00BE362B" w:rsidRPr="00E74108">
        <w:rPr>
          <w:rStyle w:val="fontstyle21"/>
          <w:sz w:val="28"/>
          <w:szCs w:val="28"/>
        </w:rPr>
        <w:t xml:space="preserve"> в ходе которых развиваются универсальные, общепрофессиональные и профессиональные компетенции.</w:t>
      </w:r>
    </w:p>
    <w:p w:rsidR="00BE362B" w:rsidRPr="00E74108" w:rsidRDefault="00BE362B" w:rsidP="002257B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867412" w:rsidRPr="00185CD7" w:rsidRDefault="001C257F" w:rsidP="00867412">
      <w:pPr>
        <w:pStyle w:val="a5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Цель</w:t>
      </w:r>
      <w:r w:rsidR="00867412">
        <w:rPr>
          <w:rFonts w:ascii="Times New Roman" w:hAnsi="Times New Roman"/>
          <w:sz w:val="28"/>
          <w:szCs w:val="28"/>
        </w:rPr>
        <w:t>производственнойпрактики(педагогической (Вожатской практикой</w:t>
      </w:r>
      <w:r w:rsidR="00867412" w:rsidRPr="00867412">
        <w:rPr>
          <w:rFonts w:ascii="Times New Roman" w:hAnsi="Times New Roman"/>
          <w:sz w:val="28"/>
          <w:szCs w:val="28"/>
        </w:rPr>
        <w:t>))</w:t>
      </w:r>
      <w:r w:rsidR="00793179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="00867412" w:rsidRPr="00185CD7">
        <w:rPr>
          <w:rFonts w:ascii="Times New Roman" w:hAnsi="Times New Roman"/>
          <w:sz w:val="28"/>
          <w:szCs w:val="28"/>
        </w:rPr>
        <w:t>обеспечение психолого-педагогической и личностной готовности студентов к решению задач воспитания подрастающего поколения и содействию формирования личности на основе присущей российскому обществу системы ценностей.</w:t>
      </w:r>
    </w:p>
    <w:p w:rsidR="00BE362B" w:rsidRPr="00793179" w:rsidRDefault="00BE362B" w:rsidP="00867412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E362B" w:rsidRDefault="00BE362B" w:rsidP="001745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E74108">
        <w:rPr>
          <w:rFonts w:ascii="Times New Roman" w:hAnsi="Times New Roman"/>
          <w:bCs/>
          <w:i/>
          <w:sz w:val="28"/>
          <w:szCs w:val="28"/>
        </w:rPr>
        <w:t>К задачам практики относятся:</w:t>
      </w:r>
    </w:p>
    <w:p w:rsidR="006C0C27" w:rsidRDefault="009740C0" w:rsidP="006C0C27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0C0"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 w:rsidR="006C0C27">
        <w:rPr>
          <w:rFonts w:ascii="Times New Roman" w:hAnsi="Times New Roman"/>
          <w:sz w:val="28"/>
          <w:szCs w:val="28"/>
        </w:rPr>
        <w:t>способности</w:t>
      </w:r>
      <w:r w:rsidR="006C0C27" w:rsidRPr="006C0C27">
        <w:rPr>
          <w:rFonts w:ascii="Times New Roman" w:hAnsi="Times New Roman"/>
          <w:sz w:val="28"/>
          <w:szCs w:val="28"/>
        </w:rPr>
        <w:t>осуществлять социальное взаимодействие и реализовывать свою роль в команде</w:t>
      </w:r>
      <w:r w:rsidRPr="006C0C27">
        <w:rPr>
          <w:rFonts w:ascii="Times New Roman" w:hAnsi="Times New Roman"/>
          <w:sz w:val="28"/>
          <w:szCs w:val="28"/>
        </w:rPr>
        <w:t xml:space="preserve">; </w:t>
      </w:r>
    </w:p>
    <w:p w:rsidR="006C0C27" w:rsidRDefault="006C0C27" w:rsidP="006C0C27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C27">
        <w:rPr>
          <w:rFonts w:ascii="Times New Roman" w:hAnsi="Times New Roman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 xml:space="preserve">способности </w:t>
      </w:r>
      <w:r w:rsidR="007878E6" w:rsidRPr="00867412"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 w:rsidR="007878E6" w:rsidRPr="00867412">
        <w:rPr>
          <w:rFonts w:ascii="Times New Roman" w:hAnsi="Times New Roman"/>
          <w:sz w:val="28"/>
          <w:szCs w:val="28"/>
        </w:rPr>
        <w:t>способности осуществлять педагогическую  деятельность на ос</w:t>
      </w:r>
      <w:r w:rsidR="007878E6">
        <w:rPr>
          <w:rFonts w:ascii="Times New Roman" w:hAnsi="Times New Roman"/>
          <w:sz w:val="28"/>
          <w:szCs w:val="28"/>
        </w:rPr>
        <w:t>нове специальных научных знаний</w:t>
      </w:r>
      <w:r>
        <w:rPr>
          <w:rFonts w:ascii="Times New Roman" w:hAnsi="Times New Roman"/>
          <w:sz w:val="28"/>
          <w:szCs w:val="28"/>
        </w:rPr>
        <w:t>;</w:t>
      </w:r>
    </w:p>
    <w:p w:rsidR="007878E6" w:rsidRDefault="007878E6" w:rsidP="007878E6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5CD7">
        <w:rPr>
          <w:rFonts w:ascii="Times New Roman" w:hAnsi="Times New Roman"/>
          <w:sz w:val="28"/>
          <w:szCs w:val="28"/>
        </w:rPr>
        <w:t>развитие умений и навыков по организации жизнедеятельности детей в условиях оздоровительного лагеря</w:t>
      </w:r>
      <w:r>
        <w:rPr>
          <w:rFonts w:ascii="Times New Roman" w:hAnsi="Times New Roman"/>
          <w:sz w:val="28"/>
          <w:szCs w:val="28"/>
        </w:rPr>
        <w:t>, детской площадке или образовательной организации;</w:t>
      </w:r>
    </w:p>
    <w:p w:rsidR="00BE362B" w:rsidRPr="007878E6" w:rsidRDefault="007878E6" w:rsidP="007878E6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78E6">
        <w:rPr>
          <w:rFonts w:ascii="Times New Roman" w:hAnsi="Times New Roman"/>
          <w:sz w:val="28"/>
          <w:szCs w:val="28"/>
        </w:rPr>
        <w:t>овладение методикой организации воспитательной работы с детьми с учетом их возрастных и индивидуальных особенностей, в том числе с детьми с ОВЗ</w:t>
      </w:r>
      <w:r>
        <w:rPr>
          <w:rFonts w:ascii="Times New Roman" w:hAnsi="Times New Roman"/>
          <w:sz w:val="28"/>
          <w:szCs w:val="28"/>
        </w:rPr>
        <w:t>.</w:t>
      </w:r>
    </w:p>
    <w:p w:rsidR="00BE362B" w:rsidRPr="00E74108" w:rsidRDefault="00BE362B" w:rsidP="00174540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b/>
          <w:bCs/>
          <w:sz w:val="28"/>
          <w:szCs w:val="28"/>
        </w:rPr>
      </w:pPr>
      <w:r w:rsidRPr="00E74108">
        <w:rPr>
          <w:b/>
          <w:bCs/>
          <w:sz w:val="28"/>
          <w:szCs w:val="28"/>
        </w:rPr>
        <w:t>1.2. Место практики в структуре ОП ВО</w:t>
      </w:r>
    </w:p>
    <w:p w:rsidR="00BE362B" w:rsidRPr="00DF2A62" w:rsidRDefault="00E21785" w:rsidP="00DF2A62">
      <w:pPr>
        <w:pStyle w:val="a5"/>
        <w:tabs>
          <w:tab w:val="left" w:pos="4271"/>
          <w:tab w:val="left" w:pos="5239"/>
          <w:tab w:val="left" w:pos="6496"/>
          <w:tab w:val="left" w:pos="6841"/>
          <w:tab w:val="left" w:pos="8438"/>
          <w:tab w:val="left" w:pos="9232"/>
          <w:tab w:val="left" w:pos="10045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</w:t>
      </w:r>
      <w:r w:rsidR="0041357C">
        <w:rPr>
          <w:rFonts w:ascii="Times New Roman" w:hAnsi="Times New Roman"/>
          <w:sz w:val="28"/>
          <w:szCs w:val="28"/>
        </w:rPr>
        <w:t>практики(педагогической (Вожатской практикой</w:t>
      </w:r>
      <w:r w:rsidR="0041357C" w:rsidRPr="00867412">
        <w:rPr>
          <w:rFonts w:ascii="Times New Roman" w:hAnsi="Times New Roman"/>
          <w:sz w:val="28"/>
          <w:szCs w:val="28"/>
        </w:rPr>
        <w:t>))</w:t>
      </w:r>
      <w:r w:rsidR="007878E6">
        <w:rPr>
          <w:rFonts w:ascii="Times New Roman" w:hAnsi="Times New Roman"/>
          <w:sz w:val="28"/>
          <w:szCs w:val="28"/>
        </w:rPr>
        <w:t>К.М.01.03</w:t>
      </w:r>
      <w:r w:rsidR="006C0C27">
        <w:rPr>
          <w:rFonts w:ascii="Times New Roman" w:hAnsi="Times New Roman"/>
          <w:sz w:val="28"/>
          <w:szCs w:val="28"/>
        </w:rPr>
        <w:t>(П</w:t>
      </w:r>
      <w:r w:rsidR="00BE362B" w:rsidRPr="00E74108">
        <w:rPr>
          <w:rFonts w:ascii="Times New Roman" w:hAnsi="Times New Roman"/>
          <w:sz w:val="28"/>
          <w:szCs w:val="28"/>
        </w:rPr>
        <w:t xml:space="preserve">) </w:t>
      </w:r>
      <w:r w:rsidR="00BE362B" w:rsidRPr="00E74108">
        <w:rPr>
          <w:rFonts w:ascii="Times New Roman" w:hAnsi="Times New Roman"/>
          <w:color w:val="000000"/>
          <w:sz w:val="28"/>
          <w:szCs w:val="28"/>
        </w:rPr>
        <w:t xml:space="preserve">входит в </w:t>
      </w:r>
      <w:r w:rsidR="006C0C27">
        <w:rPr>
          <w:rFonts w:ascii="Times New Roman" w:hAnsi="Times New Roman"/>
          <w:color w:val="000000"/>
          <w:sz w:val="28"/>
          <w:szCs w:val="28"/>
        </w:rPr>
        <w:t>модуль</w:t>
      </w:r>
      <w:r w:rsidR="007878E6">
        <w:rPr>
          <w:rFonts w:ascii="Times New Roman" w:hAnsi="Times New Roman"/>
          <w:sz w:val="28"/>
          <w:szCs w:val="28"/>
        </w:rPr>
        <w:t>К.М.01</w:t>
      </w:r>
      <w:r w:rsidR="00440AFB" w:rsidRPr="00440AFB">
        <w:rPr>
          <w:rFonts w:ascii="Times New Roman" w:hAnsi="Times New Roman"/>
          <w:sz w:val="28"/>
          <w:szCs w:val="28"/>
        </w:rPr>
        <w:t>"Основы вожатской деятельности"</w:t>
      </w:r>
      <w:r w:rsidR="006C0C27">
        <w:rPr>
          <w:rFonts w:ascii="Times New Roman" w:hAnsi="Times New Roman"/>
          <w:sz w:val="28"/>
          <w:szCs w:val="28"/>
        </w:rPr>
        <w:t xml:space="preserve">, в </w:t>
      </w:r>
      <w:r w:rsidR="005E4062">
        <w:rPr>
          <w:rFonts w:ascii="Times New Roman" w:hAnsi="Times New Roman"/>
          <w:sz w:val="28"/>
          <w:szCs w:val="28"/>
        </w:rPr>
        <w:t xml:space="preserve">основные дисциплины </w:t>
      </w:r>
      <w:r w:rsidR="001103A9" w:rsidRPr="00813691">
        <w:rPr>
          <w:rFonts w:ascii="Times New Roman" w:hAnsi="Times New Roman"/>
          <w:sz w:val="28"/>
          <w:szCs w:val="28"/>
        </w:rPr>
        <w:t>образовательной программы бакалавриата</w:t>
      </w:r>
      <w:r w:rsidR="00BE362B" w:rsidRPr="00E74108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BE362B" w:rsidRPr="00E74108">
        <w:rPr>
          <w:rFonts w:ascii="Times New Roman" w:hAnsi="Times New Roman"/>
          <w:sz w:val="28"/>
          <w:szCs w:val="28"/>
        </w:rPr>
        <w:t>базируется на изучении следующих дисциплин:</w:t>
      </w:r>
    </w:p>
    <w:p w:rsidR="00440AFB" w:rsidRDefault="00440AFB" w:rsidP="00440AFB">
      <w:pPr>
        <w:pStyle w:val="60"/>
        <w:numPr>
          <w:ilvl w:val="0"/>
          <w:numId w:val="13"/>
        </w:numPr>
        <w:shd w:val="clear" w:color="auto" w:fill="auto"/>
        <w:tabs>
          <w:tab w:val="left" w:pos="1162"/>
        </w:tabs>
        <w:spacing w:line="240" w:lineRule="auto"/>
        <w:rPr>
          <w:iCs/>
          <w:sz w:val="28"/>
          <w:szCs w:val="28"/>
        </w:rPr>
      </w:pPr>
      <w:r w:rsidRPr="00440AFB">
        <w:rPr>
          <w:iCs/>
          <w:sz w:val="28"/>
          <w:szCs w:val="28"/>
        </w:rPr>
        <w:t>Специальная методика обучения</w:t>
      </w:r>
    </w:p>
    <w:p w:rsidR="00440AFB" w:rsidRDefault="00440AFB" w:rsidP="00440AFB">
      <w:pPr>
        <w:pStyle w:val="60"/>
        <w:numPr>
          <w:ilvl w:val="0"/>
          <w:numId w:val="13"/>
        </w:numPr>
        <w:shd w:val="clear" w:color="auto" w:fill="auto"/>
        <w:tabs>
          <w:tab w:val="left" w:pos="1162"/>
        </w:tabs>
        <w:spacing w:line="240" w:lineRule="auto"/>
        <w:rPr>
          <w:iCs/>
          <w:sz w:val="28"/>
          <w:szCs w:val="28"/>
        </w:rPr>
      </w:pPr>
      <w:r w:rsidRPr="00440AFB">
        <w:rPr>
          <w:iCs/>
          <w:sz w:val="28"/>
          <w:szCs w:val="28"/>
        </w:rPr>
        <w:t>Педагогическая психология</w:t>
      </w:r>
    </w:p>
    <w:p w:rsidR="00440AFB" w:rsidRDefault="00440AFB" w:rsidP="00440AFB">
      <w:pPr>
        <w:pStyle w:val="60"/>
        <w:numPr>
          <w:ilvl w:val="0"/>
          <w:numId w:val="13"/>
        </w:numPr>
        <w:shd w:val="clear" w:color="auto" w:fill="auto"/>
        <w:tabs>
          <w:tab w:val="left" w:pos="1162"/>
        </w:tabs>
        <w:spacing w:line="24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Социальная психология</w:t>
      </w:r>
    </w:p>
    <w:p w:rsidR="00440AFB" w:rsidRDefault="00440AFB" w:rsidP="00440AFB">
      <w:pPr>
        <w:pStyle w:val="60"/>
        <w:numPr>
          <w:ilvl w:val="0"/>
          <w:numId w:val="13"/>
        </w:numPr>
        <w:shd w:val="clear" w:color="auto" w:fill="auto"/>
        <w:tabs>
          <w:tab w:val="left" w:pos="1162"/>
        </w:tabs>
        <w:spacing w:line="240" w:lineRule="auto"/>
        <w:rPr>
          <w:iCs/>
          <w:sz w:val="28"/>
          <w:szCs w:val="28"/>
        </w:rPr>
      </w:pPr>
      <w:r w:rsidRPr="00440AFB">
        <w:rPr>
          <w:iCs/>
          <w:sz w:val="28"/>
          <w:szCs w:val="28"/>
        </w:rPr>
        <w:t>Психолого-педагогическое сопровождение детей с комплексными нарушениями в развитии</w:t>
      </w:r>
    </w:p>
    <w:p w:rsidR="00440AFB" w:rsidRDefault="00440AFB" w:rsidP="00440AFB">
      <w:pPr>
        <w:pStyle w:val="60"/>
        <w:numPr>
          <w:ilvl w:val="0"/>
          <w:numId w:val="13"/>
        </w:numPr>
        <w:shd w:val="clear" w:color="auto" w:fill="auto"/>
        <w:tabs>
          <w:tab w:val="left" w:pos="1162"/>
        </w:tabs>
        <w:spacing w:line="240" w:lineRule="auto"/>
        <w:rPr>
          <w:iCs/>
          <w:sz w:val="28"/>
          <w:szCs w:val="28"/>
        </w:rPr>
      </w:pPr>
      <w:r w:rsidRPr="00440AFB">
        <w:rPr>
          <w:iCs/>
          <w:sz w:val="28"/>
          <w:szCs w:val="28"/>
        </w:rPr>
        <w:t>Модели воспитывающей среды в образовательных организациях, организациях отдыха детей и их оздоровления</w:t>
      </w:r>
    </w:p>
    <w:p w:rsidR="005E4062" w:rsidRDefault="00BE74BE" w:rsidP="00440AFB">
      <w:pPr>
        <w:pStyle w:val="60"/>
        <w:shd w:val="clear" w:color="auto" w:fill="auto"/>
        <w:tabs>
          <w:tab w:val="left" w:pos="1162"/>
        </w:tabs>
        <w:spacing w:line="240" w:lineRule="auto"/>
        <w:rPr>
          <w:iCs/>
          <w:sz w:val="28"/>
          <w:szCs w:val="28"/>
        </w:rPr>
      </w:pPr>
      <w:r w:rsidRPr="005E4062">
        <w:rPr>
          <w:iCs/>
          <w:sz w:val="28"/>
          <w:szCs w:val="28"/>
        </w:rPr>
        <w:tab/>
      </w:r>
    </w:p>
    <w:p w:rsidR="00BE362B" w:rsidRPr="005E4062" w:rsidRDefault="00440AFB" w:rsidP="005E4062">
      <w:pPr>
        <w:pStyle w:val="60"/>
        <w:shd w:val="clear" w:color="auto" w:fill="auto"/>
        <w:tabs>
          <w:tab w:val="left" w:pos="1162"/>
        </w:tabs>
        <w:spacing w:line="240" w:lineRule="auto"/>
        <w:ind w:left="1069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Реализуется на 4</w:t>
      </w:r>
      <w:r w:rsidR="0041357C">
        <w:rPr>
          <w:color w:val="000000"/>
          <w:sz w:val="28"/>
          <w:szCs w:val="28"/>
        </w:rPr>
        <w:t xml:space="preserve"> курсе в 7</w:t>
      </w:r>
      <w:r w:rsidR="00BE362B" w:rsidRPr="005E4062">
        <w:rPr>
          <w:color w:val="000000"/>
          <w:sz w:val="28"/>
          <w:szCs w:val="28"/>
        </w:rPr>
        <w:t xml:space="preserve"> семестре; </w:t>
      </w:r>
    </w:p>
    <w:p w:rsidR="00BE362B" w:rsidRPr="00E74108" w:rsidRDefault="005E4062" w:rsidP="009703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Общая продолжительность – 108</w:t>
      </w:r>
      <w:r w:rsidR="00DF2A62">
        <w:rPr>
          <w:rFonts w:ascii="Times New Roman" w:hAnsi="Times New Roman"/>
          <w:color w:val="000000"/>
          <w:sz w:val="28"/>
          <w:szCs w:val="28"/>
        </w:rPr>
        <w:t xml:space="preserve"> ч</w:t>
      </w:r>
      <w:r w:rsidR="00BE362B" w:rsidRPr="00E7410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E362B" w:rsidRPr="00E74108" w:rsidRDefault="00BE362B" w:rsidP="00884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E74108">
        <w:rPr>
          <w:rFonts w:ascii="Times New Roman" w:hAnsi="Times New Roman"/>
          <w:color w:val="000000"/>
          <w:sz w:val="28"/>
          <w:szCs w:val="28"/>
        </w:rPr>
        <w:tab/>
      </w:r>
      <w:r w:rsidR="005E4062">
        <w:rPr>
          <w:rFonts w:ascii="Times New Roman" w:hAnsi="Times New Roman"/>
          <w:color w:val="000000"/>
          <w:sz w:val="28"/>
          <w:szCs w:val="28"/>
        </w:rPr>
        <w:t>Общая трудоемкость практики 3</w:t>
      </w:r>
      <w:r w:rsidRPr="00E74108">
        <w:rPr>
          <w:rFonts w:ascii="Times New Roman" w:hAnsi="Times New Roman"/>
          <w:color w:val="000000"/>
          <w:sz w:val="28"/>
          <w:szCs w:val="28"/>
        </w:rPr>
        <w:t>з.е.</w:t>
      </w:r>
    </w:p>
    <w:p w:rsidR="00BE362B" w:rsidRPr="00E74108" w:rsidRDefault="00BE362B" w:rsidP="00E838FF">
      <w:pPr>
        <w:pStyle w:val="31"/>
        <w:shd w:val="clear" w:color="auto" w:fill="auto"/>
        <w:spacing w:after="0" w:line="240" w:lineRule="auto"/>
        <w:ind w:firstLine="709"/>
        <w:rPr>
          <w:b/>
          <w:bCs/>
          <w:color w:val="auto"/>
          <w:sz w:val="28"/>
          <w:szCs w:val="28"/>
        </w:rPr>
      </w:pPr>
    </w:p>
    <w:p w:rsidR="00BE362B" w:rsidRPr="00E74108" w:rsidRDefault="00BE362B" w:rsidP="00E838FF">
      <w:pPr>
        <w:pStyle w:val="31"/>
        <w:shd w:val="clear" w:color="auto" w:fill="auto"/>
        <w:spacing w:after="0" w:line="240" w:lineRule="auto"/>
        <w:ind w:firstLine="709"/>
        <w:rPr>
          <w:b/>
          <w:bCs/>
          <w:color w:val="auto"/>
          <w:sz w:val="28"/>
          <w:szCs w:val="28"/>
        </w:rPr>
      </w:pPr>
      <w:r w:rsidRPr="00E74108">
        <w:rPr>
          <w:b/>
          <w:bCs/>
          <w:color w:val="auto"/>
          <w:sz w:val="28"/>
          <w:szCs w:val="28"/>
        </w:rPr>
        <w:t>2. Формы и способы проведения практики</w:t>
      </w:r>
    </w:p>
    <w:p w:rsidR="00BE362B" w:rsidRPr="00E74108" w:rsidRDefault="005E4062" w:rsidP="002D5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у</w:t>
      </w:r>
      <w:r w:rsidR="00690845" w:rsidRPr="00F656A9">
        <w:rPr>
          <w:rFonts w:ascii="Times New Roman" w:hAnsi="Times New Roman"/>
          <w:sz w:val="28"/>
          <w:szCs w:val="28"/>
        </w:rPr>
        <w:t xml:space="preserve">чебному плану бакалавриата по направлению подготовки </w:t>
      </w:r>
      <w:r w:rsidR="00690845" w:rsidRPr="00900BA3">
        <w:rPr>
          <w:rFonts w:ascii="Times New Roman" w:hAnsi="Times New Roman"/>
          <w:sz w:val="28"/>
          <w:szCs w:val="28"/>
        </w:rPr>
        <w:t>44.03.02 Психолого-педагогическое образование</w:t>
      </w:r>
      <w:r w:rsidR="00690845" w:rsidRPr="00F656A9">
        <w:rPr>
          <w:rFonts w:ascii="Times New Roman" w:hAnsi="Times New Roman"/>
          <w:sz w:val="28"/>
          <w:szCs w:val="28"/>
        </w:rPr>
        <w:t xml:space="preserve"> (</w:t>
      </w:r>
      <w:r w:rsidR="00690845" w:rsidRPr="00900BA3">
        <w:rPr>
          <w:rFonts w:ascii="Times New Roman" w:hAnsi="Times New Roman"/>
          <w:sz w:val="28"/>
          <w:szCs w:val="28"/>
        </w:rPr>
        <w:t>Психология и педагогика специального инклюзивного образования</w:t>
      </w:r>
      <w:r w:rsidR="00690845" w:rsidRPr="00F656A9">
        <w:rPr>
          <w:rFonts w:ascii="Times New Roman" w:hAnsi="Times New Roman"/>
          <w:sz w:val="28"/>
          <w:szCs w:val="28"/>
        </w:rPr>
        <w:t xml:space="preserve">) </w:t>
      </w:r>
      <w:r w:rsidR="00690845">
        <w:rPr>
          <w:rFonts w:ascii="Times New Roman" w:hAnsi="Times New Roman"/>
          <w:sz w:val="28"/>
          <w:szCs w:val="28"/>
        </w:rPr>
        <w:t xml:space="preserve">практика </w:t>
      </w:r>
      <w:r w:rsidR="00BE362B" w:rsidRPr="00E74108">
        <w:rPr>
          <w:rFonts w:ascii="Times New Roman" w:hAnsi="Times New Roman"/>
          <w:sz w:val="28"/>
          <w:szCs w:val="28"/>
        </w:rPr>
        <w:t>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занятий. Непр</w:t>
      </w:r>
      <w:r w:rsidR="0041357C">
        <w:rPr>
          <w:rFonts w:ascii="Times New Roman" w:hAnsi="Times New Roman"/>
          <w:sz w:val="28"/>
          <w:szCs w:val="28"/>
        </w:rPr>
        <w:t>ерывная форма проведения производственной</w:t>
      </w:r>
      <w:r w:rsidR="00BE362B" w:rsidRPr="00E74108">
        <w:rPr>
          <w:rFonts w:ascii="Times New Roman" w:hAnsi="Times New Roman"/>
          <w:sz w:val="28"/>
          <w:szCs w:val="28"/>
        </w:rPr>
        <w:t xml:space="preserve"> практики может быть установлена только в соответствии с Индивидуальным учебным планом обучающегося.</w:t>
      </w:r>
    </w:p>
    <w:p w:rsidR="00690845" w:rsidRPr="00F656A9" w:rsidRDefault="00E21785" w:rsidP="00690845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</w:t>
      </w:r>
      <w:r w:rsidR="0041357C">
        <w:rPr>
          <w:sz w:val="28"/>
          <w:szCs w:val="28"/>
        </w:rPr>
        <w:t>практики(педагогической (Вожатской практикой</w:t>
      </w:r>
      <w:r w:rsidR="0041357C" w:rsidRPr="00867412">
        <w:rPr>
          <w:sz w:val="28"/>
          <w:szCs w:val="28"/>
        </w:rPr>
        <w:t>))</w:t>
      </w:r>
      <w:r w:rsidR="00690845" w:rsidRPr="00F656A9">
        <w:rPr>
          <w:rStyle w:val="fontstyle21"/>
          <w:sz w:val="28"/>
          <w:szCs w:val="28"/>
        </w:rPr>
        <w:t>организуется набазе образовательных учреждений общего образования</w:t>
      </w:r>
      <w:r w:rsidR="00690845">
        <w:rPr>
          <w:rStyle w:val="fontstyle21"/>
          <w:sz w:val="28"/>
          <w:szCs w:val="28"/>
        </w:rPr>
        <w:t xml:space="preserve">, в которых </w:t>
      </w:r>
      <w:r w:rsidR="00690845">
        <w:rPr>
          <w:rStyle w:val="apple-converted-space"/>
          <w:rFonts w:ascii="Arial" w:hAnsi="Arial" w:cs="Arial"/>
          <w:color w:val="474646"/>
          <w:sz w:val="20"/>
          <w:szCs w:val="20"/>
          <w:shd w:val="clear" w:color="auto" w:fill="FFFFFF"/>
        </w:rPr>
        <w:t> </w:t>
      </w:r>
      <w:r w:rsidR="00690845" w:rsidRPr="00CB37B0">
        <w:rPr>
          <w:color w:val="000000" w:themeColor="text1"/>
          <w:sz w:val="28"/>
          <w:szCs w:val="28"/>
          <w:shd w:val="clear" w:color="auto" w:fill="FFFFFF"/>
        </w:rPr>
        <w:t>созданы специальные образовательные условия для детей с особыми образовательными потребностями, в том числе и детям с ограниченными возможностями здоровья.</w:t>
      </w:r>
    </w:p>
    <w:p w:rsidR="00BE362B" w:rsidRPr="00E74108" w:rsidRDefault="00BE362B" w:rsidP="000238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Обучающиеся проходят практику на основе договоров с образовательными организациями.</w:t>
      </w:r>
    </w:p>
    <w:p w:rsidR="00BE362B" w:rsidRPr="00E74108" w:rsidRDefault="00BE362B" w:rsidP="000238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руководителя.</w:t>
      </w:r>
    </w:p>
    <w:p w:rsidR="00BE362B" w:rsidRPr="00E74108" w:rsidRDefault="00BE362B" w:rsidP="00F819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Выбор мест прохождения практики для студентов с ограниченными возможностями здоровья (далее для лиц с ОВЗ) осуществляется с учетом требований их доступности для данной категории обучающихся. Учитываются рекомендации медико-социальной экспертизы, отраженные в индивидуальной программе реабилитации, относительно рекомендованных условий труда.</w:t>
      </w:r>
    </w:p>
    <w:p w:rsidR="00BE362B" w:rsidRPr="00E74108" w:rsidRDefault="00BE362B" w:rsidP="009F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Академия и образовательная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 Под специальными условиями для прохождения учебной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</w:p>
    <w:p w:rsidR="00BE362B" w:rsidRPr="00E74108" w:rsidRDefault="00BE362B" w:rsidP="00174540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Общее руководство практикой осуществляет Омская гуманитарная академия:</w:t>
      </w:r>
    </w:p>
    <w:p w:rsidR="00BE362B" w:rsidRPr="00E74108" w:rsidRDefault="00BE362B" w:rsidP="003E7F43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902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lastRenderedPageBreak/>
        <w:t>заключает договоры с образовательными организациями, являющимися объектами практики;</w:t>
      </w:r>
    </w:p>
    <w:p w:rsidR="00BE362B" w:rsidRPr="00E74108" w:rsidRDefault="00BE362B" w:rsidP="003E7F43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892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устанавливает календарные графики прохождения практики;</w:t>
      </w:r>
    </w:p>
    <w:p w:rsidR="00BE362B" w:rsidRPr="00E74108" w:rsidRDefault="00BE362B" w:rsidP="003E7F43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906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осуществляет контроль над организацией и проведением практики, соблюдением её сроков и сроков отчетности бакалавров.</w:t>
      </w:r>
    </w:p>
    <w:p w:rsidR="00BE362B" w:rsidRPr="00E74108" w:rsidRDefault="00BE362B" w:rsidP="00AC235A">
      <w:pPr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Методическое руководство социально-значимой практики осуществляет кафедра Педагогики, психологии и социальной работы.</w:t>
      </w:r>
    </w:p>
    <w:p w:rsidR="00BE362B" w:rsidRPr="00E74108" w:rsidRDefault="00BE362B" w:rsidP="00963A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 xml:space="preserve">Квалификация руководителей практики должна соответствовать квалификационным характеристикам, установленным согласно Приказу Министерства труда и социальной защиты РФ «Об утверждении профессионального стандарта </w:t>
      </w:r>
    </w:p>
    <w:p w:rsidR="00BE362B" w:rsidRPr="00E74108" w:rsidRDefault="00BE362B" w:rsidP="00EF50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Перед убытием к месту прохождения практики студент должен пройти инструктаж по технике безопасности, ознакомиться с программой практики, изучить рекомендуемую справочную и специальную литературу, проконсультироваться у руководителя практики.</w:t>
      </w:r>
    </w:p>
    <w:p w:rsidR="00BE362B" w:rsidRPr="00E74108" w:rsidRDefault="00BE362B" w:rsidP="00AC235A">
      <w:pPr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bCs/>
          <w:sz w:val="28"/>
          <w:szCs w:val="28"/>
        </w:rPr>
        <w:t>Обязанности кафедры, ответственной за организацию практики</w:t>
      </w:r>
      <w:r w:rsidRPr="00E74108">
        <w:rPr>
          <w:rFonts w:ascii="Times New Roman" w:hAnsi="Times New Roman"/>
          <w:sz w:val="28"/>
          <w:szCs w:val="28"/>
        </w:rPr>
        <w:t xml:space="preserve"> (выпускающей кафедры): назначение руководителей практики из числа педагогических работников, подготовка приказа о распределении студентов на практику, обеспечение предприятий и самих студентов программами практики, согласование программ практики с предприятиями-базами практики, методическое руководство, а также проведение организационного собрания  (групповой консультации, вебинара) студентов-практикантов и руководителей практики по разъяснению целей, содержания, порядка и контроля прохождения практики. </w:t>
      </w:r>
    </w:p>
    <w:p w:rsidR="00A46F2A" w:rsidRDefault="00BE362B" w:rsidP="00A46F2A">
      <w:pPr>
        <w:spacing w:after="0" w:line="240" w:lineRule="auto"/>
        <w:ind w:firstLine="708"/>
        <w:jc w:val="both"/>
      </w:pPr>
      <w:r w:rsidRPr="00E74108">
        <w:rPr>
          <w:rFonts w:ascii="Times New Roman" w:hAnsi="Times New Roman"/>
          <w:bCs/>
          <w:sz w:val="28"/>
          <w:szCs w:val="28"/>
        </w:rPr>
        <w:t>Функции организации – базы практики и обязанности руководителя практики – представителя организации</w:t>
      </w:r>
      <w:r w:rsidRPr="00E74108">
        <w:rPr>
          <w:rFonts w:ascii="Times New Roman" w:hAnsi="Times New Roman"/>
          <w:sz w:val="28"/>
          <w:szCs w:val="28"/>
        </w:rPr>
        <w:t xml:space="preserve">должны обеспечить эффективное прохождение практики. </w:t>
      </w:r>
      <w:r w:rsidR="00A46F2A" w:rsidRPr="00E74108">
        <w:rPr>
          <w:rFonts w:ascii="Times New Roman" w:hAnsi="Times New Roman"/>
          <w:sz w:val="28"/>
          <w:szCs w:val="28"/>
        </w:rPr>
        <w:t>Функции руководителя практики от организации возлагаются на</w:t>
      </w:r>
      <w:r w:rsidR="00A46F2A">
        <w:rPr>
          <w:rFonts w:ascii="Times New Roman" w:hAnsi="Times New Roman"/>
          <w:sz w:val="28"/>
          <w:szCs w:val="28"/>
        </w:rPr>
        <w:t xml:space="preserve"> психолога-педагога, дефектолога, имеющих специальное образование по направлению инклюзивное образование или  тьютор</w:t>
      </w:r>
      <w:r w:rsidR="00A46F2A" w:rsidRPr="00E74108">
        <w:rPr>
          <w:rFonts w:ascii="Times New Roman" w:hAnsi="Times New Roman"/>
          <w:sz w:val="28"/>
          <w:szCs w:val="28"/>
        </w:rPr>
        <w:t>.</w:t>
      </w:r>
    </w:p>
    <w:p w:rsidR="00BE362B" w:rsidRPr="00E74108" w:rsidRDefault="00BE362B" w:rsidP="00A46F2A">
      <w:pPr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 xml:space="preserve">Руководитель практики – представитель организации распределяет студентов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дневников, подготовку отчетов, составление студентами отчетов о практике. По итогам  практики руководитель практики – представитель организации готовит производственную характеристику – отзыв от организации. Данный отзыв прилагается к отчету о практике. </w:t>
      </w:r>
    </w:p>
    <w:p w:rsidR="00BE362B" w:rsidRPr="00E74108" w:rsidRDefault="00BE362B" w:rsidP="00AC235A">
      <w:pPr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i/>
          <w:sz w:val="28"/>
          <w:szCs w:val="28"/>
        </w:rPr>
        <w:t>Отзыв руководителя практики может отражать следующие моменты</w:t>
      </w:r>
      <w:r w:rsidRPr="00E74108">
        <w:rPr>
          <w:rFonts w:ascii="Times New Roman" w:hAnsi="Times New Roman"/>
          <w:sz w:val="28"/>
          <w:szCs w:val="28"/>
        </w:rPr>
        <w:t xml:space="preserve">. Характеристика обучающегося как специалиста, овладевшего определенным набором компетенций, формами, методами организации учебно-познавательной деятельности учащихся; характеристика способности к организации учебно-воспитательного процесса в соответствии с современной педагогической парадигмой, к овладению образовательными технологиями по программам </w:t>
      </w:r>
      <w:r w:rsidR="008974A9">
        <w:rPr>
          <w:rFonts w:ascii="Times New Roman" w:hAnsi="Times New Roman"/>
          <w:sz w:val="28"/>
          <w:szCs w:val="28"/>
        </w:rPr>
        <w:t>начального</w:t>
      </w:r>
      <w:r w:rsidRPr="00E74108">
        <w:rPr>
          <w:rFonts w:ascii="Times New Roman" w:hAnsi="Times New Roman"/>
          <w:sz w:val="28"/>
          <w:szCs w:val="28"/>
        </w:rPr>
        <w:t xml:space="preserve"> общего образования; способности к организации учебно-познавательной деятельности обучающихся; способности к творческому мышлению, инициативности и дисциплинированности; направления дальнейшего </w:t>
      </w:r>
      <w:r w:rsidRPr="00E74108">
        <w:rPr>
          <w:rFonts w:ascii="Times New Roman" w:hAnsi="Times New Roman"/>
          <w:sz w:val="28"/>
          <w:szCs w:val="28"/>
        </w:rPr>
        <w:lastRenderedPageBreak/>
        <w:t>совершенствования; недостатки и пробелы в подготовке студента. Дается, как правило, оценка выполнения студентом работ в баллах.</w:t>
      </w:r>
    </w:p>
    <w:p w:rsidR="00BE362B" w:rsidRPr="00E74108" w:rsidRDefault="00BE362B" w:rsidP="006B0E37">
      <w:pPr>
        <w:spacing w:after="0" w:line="240" w:lineRule="auto"/>
        <w:ind w:right="-329" w:firstLine="539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Во время прохождения практики необходимо подготовить письменный отчёт о прохождении практики. Отчет, соответствующий программе практики, индивидуальному заданию и требованиям по оформлению, следует сдать на выпускающую кафедру.</w:t>
      </w:r>
    </w:p>
    <w:p w:rsidR="00BE362B" w:rsidRPr="00E74108" w:rsidRDefault="00BE362B">
      <w:pPr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AC235A">
      <w:pPr>
        <w:pStyle w:val="310"/>
        <w:spacing w:line="200" w:lineRule="atLeast"/>
        <w:ind w:right="-330" w:firstLine="540"/>
        <w:rPr>
          <w:b w:val="0"/>
          <w:i/>
          <w:sz w:val="28"/>
          <w:szCs w:val="28"/>
        </w:rPr>
      </w:pPr>
      <w:r w:rsidRPr="00E74108">
        <w:rPr>
          <w:b w:val="0"/>
          <w:i/>
          <w:sz w:val="28"/>
          <w:szCs w:val="28"/>
        </w:rPr>
        <w:t>Подведение итогов практики</w:t>
      </w:r>
    </w:p>
    <w:p w:rsidR="00BE362B" w:rsidRPr="00E74108" w:rsidRDefault="00BE362B" w:rsidP="00AC235A">
      <w:pPr>
        <w:pStyle w:val="211"/>
        <w:spacing w:after="0" w:line="200" w:lineRule="atLeast"/>
        <w:ind w:right="-330" w:firstLine="495"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Срок сдачи студентами отчета о практике на кафедру устанавливается кафедрой в соответствии с учебным планом и графиком учебного процесса. </w:t>
      </w:r>
    </w:p>
    <w:p w:rsidR="00BE362B" w:rsidRPr="00E74108" w:rsidRDefault="00BE362B" w:rsidP="00AC235A">
      <w:pPr>
        <w:pStyle w:val="211"/>
        <w:spacing w:after="0" w:line="200" w:lineRule="atLeast"/>
        <w:ind w:right="-330" w:firstLine="495"/>
        <w:jc w:val="both"/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BE362B" w:rsidRPr="00E74108" w:rsidRDefault="00BE362B" w:rsidP="00AC235A">
      <w:pPr>
        <w:pStyle w:val="211"/>
        <w:spacing w:after="0" w:line="200" w:lineRule="atLeast"/>
        <w:ind w:right="-330" w:firstLine="525"/>
        <w:jc w:val="both"/>
        <w:rPr>
          <w:sz w:val="28"/>
        </w:rPr>
      </w:pPr>
      <w:r w:rsidRPr="00E74108">
        <w:rPr>
          <w:sz w:val="28"/>
        </w:rPr>
        <w:t xml:space="preserve">Итоговая дифференцированная оценка по результатам прохождения практики определяется на заключительной конференции. Перенос сроков защиты возможен только при наличии уважительных причин по письменному заявлению студента и оформляется в установленном порядке. </w:t>
      </w:r>
    </w:p>
    <w:p w:rsidR="00BE362B" w:rsidRPr="00E74108" w:rsidRDefault="00BE362B" w:rsidP="00AC235A">
      <w:pPr>
        <w:pStyle w:val="211"/>
        <w:spacing w:after="0" w:line="200" w:lineRule="atLeast"/>
        <w:ind w:right="-330" w:firstLine="540"/>
        <w:jc w:val="both"/>
        <w:rPr>
          <w:sz w:val="28"/>
          <w:szCs w:val="28"/>
        </w:rPr>
      </w:pPr>
      <w:r w:rsidRPr="00E74108">
        <w:rPr>
          <w:sz w:val="28"/>
          <w:szCs w:val="28"/>
        </w:rPr>
        <w:t>Основными требованиями, предъявляемыми к отчету о практике и его защите, являются:</w:t>
      </w:r>
    </w:p>
    <w:p w:rsidR="00BE362B" w:rsidRPr="00E74108" w:rsidRDefault="00BE362B" w:rsidP="003E7F43">
      <w:pPr>
        <w:widowControl w:val="0"/>
        <w:numPr>
          <w:ilvl w:val="0"/>
          <w:numId w:val="2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Выполнение программы практики, соответствие разделов отчета разделам программы.</w:t>
      </w:r>
    </w:p>
    <w:p w:rsidR="00BE362B" w:rsidRPr="00E74108" w:rsidRDefault="00BE362B" w:rsidP="003E7F43">
      <w:pPr>
        <w:widowControl w:val="0"/>
        <w:numPr>
          <w:ilvl w:val="0"/>
          <w:numId w:val="2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Самостоятельность студента при подготовке отчета.</w:t>
      </w:r>
    </w:p>
    <w:p w:rsidR="00BE362B" w:rsidRPr="00E74108" w:rsidRDefault="00BE362B" w:rsidP="003E7F43">
      <w:pPr>
        <w:widowControl w:val="0"/>
        <w:numPr>
          <w:ilvl w:val="0"/>
          <w:numId w:val="2"/>
        </w:numPr>
        <w:suppressAutoHyphens/>
        <w:autoSpaceDE w:val="0"/>
        <w:spacing w:after="0" w:line="200" w:lineRule="atLeast"/>
        <w:ind w:right="-315"/>
        <w:rPr>
          <w:rFonts w:ascii="Times New Roman" w:hAnsi="Times New Roman"/>
          <w:sz w:val="28"/>
        </w:rPr>
      </w:pPr>
      <w:r w:rsidRPr="00E74108">
        <w:rPr>
          <w:rFonts w:ascii="Times New Roman" w:hAnsi="Times New Roman"/>
          <w:sz w:val="28"/>
        </w:rPr>
        <w:t>Соответствие заголовков и содержания разделов.</w:t>
      </w:r>
    </w:p>
    <w:p w:rsidR="00BE362B" w:rsidRPr="00E74108" w:rsidRDefault="00BE362B" w:rsidP="003E7F43">
      <w:pPr>
        <w:widowControl w:val="0"/>
        <w:numPr>
          <w:ilvl w:val="0"/>
          <w:numId w:val="2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8"/>
        </w:rPr>
      </w:pPr>
      <w:r w:rsidRPr="00E74108">
        <w:rPr>
          <w:rFonts w:ascii="Times New Roman" w:hAnsi="Times New Roman"/>
          <w:sz w:val="28"/>
        </w:rPr>
        <w:t>Выполнение индивидуального задания, согласованного с руководителем практики.</w:t>
      </w:r>
    </w:p>
    <w:p w:rsidR="00BE362B" w:rsidRPr="00E74108" w:rsidRDefault="00BE362B" w:rsidP="003E7F43">
      <w:pPr>
        <w:widowControl w:val="0"/>
        <w:numPr>
          <w:ilvl w:val="0"/>
          <w:numId w:val="2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Соблюдение требований к оформлению отчета по практике.</w:t>
      </w:r>
    </w:p>
    <w:p w:rsidR="00BE362B" w:rsidRPr="00E74108" w:rsidRDefault="00BE362B" w:rsidP="003E7F43">
      <w:pPr>
        <w:widowControl w:val="0"/>
        <w:numPr>
          <w:ilvl w:val="0"/>
          <w:numId w:val="2"/>
        </w:numPr>
        <w:suppressAutoHyphens/>
        <w:autoSpaceDE w:val="0"/>
        <w:spacing w:after="0" w:line="200" w:lineRule="atLeast"/>
        <w:ind w:right="-315"/>
        <w:rPr>
          <w:rFonts w:ascii="Times New Roman" w:hAnsi="Times New Roman"/>
          <w:sz w:val="28"/>
        </w:rPr>
      </w:pPr>
      <w:r w:rsidRPr="00E74108">
        <w:rPr>
          <w:rFonts w:ascii="Times New Roman" w:hAnsi="Times New Roman"/>
          <w:sz w:val="28"/>
        </w:rPr>
        <w:t>Полные и четкие ответы на вопросы при защите отчета.</w:t>
      </w:r>
    </w:p>
    <w:p w:rsidR="00BE362B" w:rsidRPr="00E74108" w:rsidRDefault="00BE362B" w:rsidP="00AC235A">
      <w:pPr>
        <w:shd w:val="clear" w:color="auto" w:fill="FFFFFF"/>
        <w:ind w:right="-345" w:firstLine="585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Оценки, используемые при защите отчета о практике – «отлично», «хорошо», «удовлетворительно» и «неудовлетворительно» / «зачтено», «не зачтено».</w:t>
      </w:r>
    </w:p>
    <w:p w:rsidR="00BE362B" w:rsidRPr="00E74108" w:rsidRDefault="00BE362B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i/>
          <w:sz w:val="28"/>
          <w:szCs w:val="28"/>
        </w:rPr>
        <w:t>Критерии.</w:t>
      </w:r>
      <w:r w:rsidRPr="00E74108">
        <w:rPr>
          <w:rFonts w:ascii="Times New Roman" w:hAnsi="Times New Roman"/>
          <w:sz w:val="28"/>
          <w:szCs w:val="28"/>
        </w:rPr>
        <w:t xml:space="preserve"> Для получения оценки «отлично» / «зачтено»  необходимо 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 </w:t>
      </w:r>
    </w:p>
    <w:p w:rsidR="00BE362B" w:rsidRPr="00E74108" w:rsidRDefault="00BE362B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Для получения оценки «хорошо» / «зачтено»  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BE362B" w:rsidRPr="00E74108" w:rsidRDefault="00BE362B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Для получения оценки «удовлетворительно» / «зачтено»  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BE362B" w:rsidRPr="00E74108" w:rsidRDefault="00BE362B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 xml:space="preserve">Оценкой «неудовлетворительно»/ «не зачтено»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BE362B" w:rsidRPr="00E74108" w:rsidRDefault="00BE362B" w:rsidP="00EF5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lastRenderedPageBreak/>
        <w:t>Положительная оценка по результатам защиты отчёта о практике вносится в ведомость и зачетную книжку студента.</w:t>
      </w:r>
    </w:p>
    <w:p w:rsidR="00BE362B" w:rsidRPr="00E74108" w:rsidRDefault="00BE362B" w:rsidP="00EF5052">
      <w:pPr>
        <w:pStyle w:val="211"/>
        <w:spacing w:after="0" w:line="240" w:lineRule="auto"/>
        <w:ind w:firstLine="709"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Студенты,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BE362B" w:rsidRPr="00E74108" w:rsidRDefault="00BE362B" w:rsidP="00EF5052">
      <w:pPr>
        <w:spacing w:after="0" w:line="240" w:lineRule="auto"/>
        <w:ind w:firstLine="709"/>
        <w:rPr>
          <w:b/>
          <w:sz w:val="32"/>
          <w:szCs w:val="32"/>
        </w:rPr>
      </w:pPr>
      <w:bookmarkStart w:id="1" w:name="bookmark10"/>
    </w:p>
    <w:p w:rsidR="00BE362B" w:rsidRPr="002039C0" w:rsidRDefault="00BE362B" w:rsidP="00690845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E74108">
        <w:rPr>
          <w:rFonts w:ascii="Times New Roman" w:hAnsi="Times New Roman"/>
          <w:b/>
          <w:sz w:val="28"/>
          <w:szCs w:val="28"/>
        </w:rPr>
        <w:t xml:space="preserve">3. Содержание </w:t>
      </w:r>
      <w:r w:rsidR="002039C0">
        <w:rPr>
          <w:rFonts w:ascii="Times New Roman" w:hAnsi="Times New Roman"/>
          <w:b/>
          <w:sz w:val="28"/>
          <w:szCs w:val="28"/>
        </w:rPr>
        <w:t>п</w:t>
      </w:r>
      <w:r w:rsidR="0041357C">
        <w:rPr>
          <w:rFonts w:ascii="Times New Roman" w:hAnsi="Times New Roman"/>
          <w:b/>
          <w:sz w:val="28"/>
          <w:szCs w:val="28"/>
        </w:rPr>
        <w:t>роизводственной</w:t>
      </w:r>
      <w:r w:rsidR="0041357C" w:rsidRPr="0041357C">
        <w:rPr>
          <w:rFonts w:ascii="Times New Roman" w:hAnsi="Times New Roman"/>
          <w:b/>
          <w:sz w:val="28"/>
          <w:szCs w:val="28"/>
        </w:rPr>
        <w:t>практики (педагогической (Вожатской практикой))</w:t>
      </w:r>
    </w:p>
    <w:p w:rsidR="00BE362B" w:rsidRPr="00E74108" w:rsidRDefault="00BE362B" w:rsidP="0022112F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 прибытии на место практики обучающийся должен в первую очередь пройти инструктаж по технике безопасности  (отражается в дневнике практики первым пунктом и в совместном графике (Приложение 6).</w:t>
      </w:r>
    </w:p>
    <w:bookmarkEnd w:id="1"/>
    <w:p w:rsidR="00690845" w:rsidRDefault="00BE362B" w:rsidP="00415F12">
      <w:pPr>
        <w:spacing w:after="0" w:line="240" w:lineRule="auto"/>
        <w:ind w:firstLine="708"/>
        <w:jc w:val="both"/>
        <w:rPr>
          <w:sz w:val="28"/>
          <w:szCs w:val="28"/>
        </w:rPr>
      </w:pPr>
      <w:r w:rsidRPr="00E74108">
        <w:rPr>
          <w:rStyle w:val="fontstyle01"/>
          <w:bCs/>
          <w:sz w:val="28"/>
          <w:szCs w:val="28"/>
        </w:rPr>
        <w:t xml:space="preserve">Разделы предоставляемого руководителю практики отчета соответствуют частям </w:t>
      </w:r>
      <w:r w:rsidR="00690845">
        <w:rPr>
          <w:rStyle w:val="fontstyle01"/>
          <w:bCs/>
          <w:sz w:val="28"/>
          <w:szCs w:val="28"/>
        </w:rPr>
        <w:t xml:space="preserve">в </w:t>
      </w:r>
      <w:r w:rsidR="00690845" w:rsidRPr="00690845">
        <w:rPr>
          <w:rFonts w:ascii="Times New Roman" w:hAnsi="Times New Roman"/>
          <w:sz w:val="28"/>
          <w:szCs w:val="28"/>
        </w:rPr>
        <w:t>соответствиисучебнымпланом</w:t>
      </w:r>
    </w:p>
    <w:p w:rsidR="0041357C" w:rsidRPr="004A3A1B" w:rsidRDefault="0041357C" w:rsidP="0041357C">
      <w:pPr>
        <w:pStyle w:val="ab"/>
        <w:numPr>
          <w:ilvl w:val="0"/>
          <w:numId w:val="24"/>
        </w:numPr>
        <w:tabs>
          <w:tab w:val="left" w:pos="284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4E51">
        <w:rPr>
          <w:rFonts w:ascii="Times New Roman" w:hAnsi="Times New Roman"/>
          <w:color w:val="000000"/>
          <w:spacing w:val="-2"/>
          <w:sz w:val="28"/>
          <w:szCs w:val="28"/>
        </w:rPr>
        <w:t>Познакомиться с представителями администрации учреждения (организации), составить «Визитную карточку» учреждения (организации). Знакомство, беседа с представителями администрации учреждения (организации); изучение правил внутреннего распорядка; направлений деятельности, режима работы, структуры учреждения; истории развития. Экску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рсия по учреждению. </w:t>
      </w:r>
      <w:r w:rsidRPr="0041357C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Результат:</w:t>
      </w:r>
      <w:r w:rsidRPr="00E24E51">
        <w:rPr>
          <w:rFonts w:ascii="Times New Roman" w:hAnsi="Times New Roman"/>
          <w:color w:val="000000"/>
          <w:spacing w:val="-2"/>
          <w:sz w:val="28"/>
          <w:szCs w:val="28"/>
        </w:rPr>
        <w:t xml:space="preserve"> Оформление «Дневника практики», «Визитная карточка» учреждения. </w:t>
      </w:r>
    </w:p>
    <w:p w:rsidR="0041357C" w:rsidRPr="0041357C" w:rsidRDefault="0041357C" w:rsidP="0041357C">
      <w:pPr>
        <w:pStyle w:val="ab"/>
        <w:numPr>
          <w:ilvl w:val="0"/>
          <w:numId w:val="24"/>
        </w:numPr>
        <w:tabs>
          <w:tab w:val="left" w:pos="284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3A1B">
        <w:rPr>
          <w:rFonts w:ascii="Times New Roman" w:hAnsi="Times New Roman"/>
          <w:color w:val="000000"/>
          <w:spacing w:val="-2"/>
          <w:sz w:val="28"/>
          <w:szCs w:val="28"/>
        </w:rPr>
        <w:t xml:space="preserve">Изучение видов деятельности вожатого,  условий труда, режима труда; профессиональных служебных обязанностей. </w:t>
      </w:r>
    </w:p>
    <w:p w:rsidR="0041357C" w:rsidRPr="004A3A1B" w:rsidRDefault="0041357C" w:rsidP="0041357C">
      <w:pPr>
        <w:pStyle w:val="ab"/>
        <w:tabs>
          <w:tab w:val="left" w:pos="284"/>
        </w:tabs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1357C">
        <w:rPr>
          <w:rStyle w:val="ad"/>
          <w:rFonts w:ascii="Times New Roman" w:hAnsi="Times New Roman"/>
          <w:b/>
          <w:i/>
          <w:noProof/>
          <w:color w:val="000000"/>
          <w:sz w:val="28"/>
          <w:szCs w:val="28"/>
        </w:rPr>
        <w:t>Результат</w:t>
      </w:r>
      <w:r w:rsidRPr="0041357C">
        <w:rPr>
          <w:rStyle w:val="ad"/>
          <w:rFonts w:ascii="Times New Roman" w:hAnsi="Times New Roman"/>
          <w:b/>
          <w:noProof/>
          <w:color w:val="000000"/>
          <w:sz w:val="28"/>
          <w:szCs w:val="28"/>
        </w:rPr>
        <w:t>:</w:t>
      </w:r>
      <w:r w:rsidRPr="004A3A1B">
        <w:rPr>
          <w:rFonts w:ascii="Times New Roman" w:hAnsi="Times New Roman"/>
          <w:color w:val="000000"/>
          <w:spacing w:val="-2"/>
          <w:sz w:val="28"/>
          <w:szCs w:val="28"/>
        </w:rPr>
        <w:t>Оформление в «Дневнике практики»:</w:t>
      </w:r>
    </w:p>
    <w:p w:rsidR="0041357C" w:rsidRPr="007B7C82" w:rsidRDefault="0041357C" w:rsidP="00413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7B7C82">
        <w:rPr>
          <w:rFonts w:ascii="Times New Roman" w:hAnsi="Times New Roman"/>
          <w:color w:val="000000"/>
          <w:spacing w:val="-2"/>
          <w:sz w:val="28"/>
          <w:szCs w:val="28"/>
        </w:rPr>
        <w:t xml:space="preserve"> - анализ   деятельности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вожатого</w:t>
      </w:r>
      <w:r w:rsidRPr="007B7C82">
        <w:rPr>
          <w:rFonts w:ascii="Times New Roman" w:hAnsi="Times New Roman"/>
          <w:color w:val="000000"/>
          <w:spacing w:val="-2"/>
          <w:sz w:val="28"/>
          <w:szCs w:val="28"/>
        </w:rPr>
        <w:t>- основные функции деятельности;</w:t>
      </w:r>
    </w:p>
    <w:p w:rsidR="0041357C" w:rsidRPr="007B7C82" w:rsidRDefault="0041357C" w:rsidP="00413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7B7C82">
        <w:rPr>
          <w:rFonts w:ascii="Times New Roman" w:hAnsi="Times New Roman"/>
          <w:color w:val="000000"/>
          <w:spacing w:val="-2"/>
          <w:sz w:val="28"/>
          <w:szCs w:val="28"/>
        </w:rPr>
        <w:t>- условия работы в данном учреждении (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материал, площадки и т.д</w:t>
      </w:r>
      <w:r w:rsidRPr="007B7C82">
        <w:rPr>
          <w:rFonts w:ascii="Times New Roman" w:hAnsi="Times New Roman"/>
          <w:color w:val="000000"/>
          <w:spacing w:val="-2"/>
          <w:sz w:val="28"/>
          <w:szCs w:val="28"/>
        </w:rPr>
        <w:t xml:space="preserve">); </w:t>
      </w:r>
    </w:p>
    <w:p w:rsidR="0041357C" w:rsidRPr="007B7C82" w:rsidRDefault="0041357C" w:rsidP="00413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7B7C82">
        <w:rPr>
          <w:rFonts w:ascii="Times New Roman" w:hAnsi="Times New Roman"/>
          <w:color w:val="000000"/>
          <w:spacing w:val="-2"/>
          <w:sz w:val="28"/>
          <w:szCs w:val="28"/>
        </w:rPr>
        <w:t xml:space="preserve">- система оплаты труда (размер заработной платы, льготы и компенсации);  </w:t>
      </w:r>
    </w:p>
    <w:p w:rsidR="0041357C" w:rsidRDefault="0041357C" w:rsidP="0041357C">
      <w:pPr>
        <w:tabs>
          <w:tab w:val="right" w:leader="do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7B7C82">
        <w:rPr>
          <w:rFonts w:ascii="Times New Roman" w:hAnsi="Times New Roman"/>
          <w:color w:val="000000"/>
          <w:spacing w:val="-2"/>
          <w:sz w:val="28"/>
          <w:szCs w:val="28"/>
        </w:rPr>
        <w:t>- организационные вопросы деятельности учителя – логопеда, структура логопедической службы образовательного учреждения, других служб сопровождения обучающихся с ОВЗ,  пе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речень профессиональных знаний:</w:t>
      </w:r>
    </w:p>
    <w:p w:rsidR="0041357C" w:rsidRDefault="0041357C" w:rsidP="0041357C">
      <w:pPr>
        <w:tabs>
          <w:tab w:val="right" w:leader="dot" w:pos="284"/>
        </w:tabs>
        <w:spacing w:after="0" w:line="240" w:lineRule="auto"/>
        <w:contextualSpacing/>
        <w:jc w:val="both"/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3. </w:t>
      </w:r>
      <w:r w:rsidRPr="004A3A1B">
        <w:rPr>
          <w:rFonts w:ascii="Times New Roman" w:hAnsi="Times New Roman"/>
          <w:sz w:val="28"/>
          <w:szCs w:val="28"/>
        </w:rPr>
        <w:t>Познакоми</w:t>
      </w:r>
      <w:r>
        <w:rPr>
          <w:rFonts w:ascii="Times New Roman" w:hAnsi="Times New Roman"/>
          <w:sz w:val="28"/>
          <w:szCs w:val="28"/>
        </w:rPr>
        <w:t>ть детей друг с другом</w:t>
      </w:r>
      <w:r w:rsidRPr="004A3A1B">
        <w:rPr>
          <w:rFonts w:ascii="Times New Roman" w:hAnsi="Times New Roman"/>
          <w:sz w:val="28"/>
          <w:szCs w:val="28"/>
        </w:rPr>
        <w:t>.Создать доброжелательную атмосферу в отряде, условия для формирования чувст</w:t>
      </w:r>
      <w:r>
        <w:rPr>
          <w:rFonts w:ascii="Times New Roman" w:hAnsi="Times New Roman"/>
          <w:sz w:val="28"/>
          <w:szCs w:val="28"/>
        </w:rPr>
        <w:t xml:space="preserve">ва </w:t>
      </w:r>
      <w:r w:rsidRPr="004A3A1B">
        <w:rPr>
          <w:rFonts w:ascii="Times New Roman" w:hAnsi="Times New Roman"/>
          <w:sz w:val="28"/>
          <w:szCs w:val="28"/>
        </w:rPr>
        <w:t>«Мы».Создать условия для раскрытия способностей каждого ребенка.Выявить лидеров, спланировать жизнедеятельность в отряде</w:t>
      </w:r>
      <w:r w:rsidRPr="00102445">
        <w:t>.</w:t>
      </w:r>
    </w:p>
    <w:p w:rsidR="0041357C" w:rsidRPr="004A3A1B" w:rsidRDefault="0041357C" w:rsidP="0041357C">
      <w:pPr>
        <w:tabs>
          <w:tab w:val="right" w:leader="dot" w:pos="284"/>
        </w:tabs>
        <w:spacing w:after="0" w:line="240" w:lineRule="auto"/>
        <w:contextualSpacing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ab/>
      </w:r>
      <w:r w:rsidRPr="0032237B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Результат</w:t>
      </w:r>
      <w:r w:rsidRPr="0041357C">
        <w:rPr>
          <w:rFonts w:ascii="Times New Roman" w:hAnsi="Times New Roman"/>
          <w:b/>
          <w:color w:val="000000"/>
          <w:spacing w:val="-2"/>
          <w:sz w:val="28"/>
          <w:szCs w:val="28"/>
        </w:rPr>
        <w:t>:</w:t>
      </w:r>
      <w:r w:rsidRPr="004A3A1B">
        <w:rPr>
          <w:rFonts w:ascii="Times New Roman" w:eastAsia="Calibri" w:hAnsi="Times New Roman"/>
          <w:iCs/>
          <w:sz w:val="28"/>
          <w:szCs w:val="28"/>
        </w:rPr>
        <w:t>Пла</w:t>
      </w:r>
      <w:r>
        <w:rPr>
          <w:rFonts w:ascii="Times New Roman" w:eastAsia="Calibri" w:hAnsi="Times New Roman"/>
          <w:iCs/>
          <w:sz w:val="28"/>
          <w:szCs w:val="28"/>
        </w:rPr>
        <w:t>н-сетка работы вожатого на месяц</w:t>
      </w:r>
      <w:r w:rsidRPr="004A3A1B">
        <w:rPr>
          <w:rFonts w:ascii="Times New Roman" w:eastAsia="Calibri" w:hAnsi="Times New Roman"/>
          <w:iCs/>
          <w:sz w:val="28"/>
          <w:szCs w:val="28"/>
        </w:rPr>
        <w:t>.</w:t>
      </w:r>
    </w:p>
    <w:p w:rsidR="0032237B" w:rsidRDefault="0041357C" w:rsidP="0041357C">
      <w:pPr>
        <w:tabs>
          <w:tab w:val="left" w:pos="485"/>
        </w:tabs>
        <w:spacing w:after="0" w:line="240" w:lineRule="auto"/>
        <w:ind w:left="5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4. </w:t>
      </w:r>
      <w:r w:rsidRPr="004A3A1B">
        <w:rPr>
          <w:rFonts w:ascii="Times New Roman" w:hAnsi="Times New Roman"/>
          <w:sz w:val="28"/>
          <w:szCs w:val="28"/>
        </w:rPr>
        <w:t>Обеспечить интересную разнообразную и творч</w:t>
      </w:r>
      <w:r w:rsidR="0032237B">
        <w:rPr>
          <w:rFonts w:ascii="Times New Roman" w:hAnsi="Times New Roman"/>
          <w:sz w:val="28"/>
          <w:szCs w:val="28"/>
        </w:rPr>
        <w:t>ескую жизнедеятельность детей</w:t>
      </w:r>
      <w:r w:rsidRPr="004A3A1B">
        <w:rPr>
          <w:rFonts w:ascii="Times New Roman" w:hAnsi="Times New Roman"/>
          <w:sz w:val="28"/>
          <w:szCs w:val="28"/>
        </w:rPr>
        <w:t>.Обеспечить личностное развитие каждог</w:t>
      </w:r>
      <w:r>
        <w:rPr>
          <w:rFonts w:ascii="Times New Roman" w:hAnsi="Times New Roman"/>
          <w:sz w:val="28"/>
          <w:szCs w:val="28"/>
        </w:rPr>
        <w:t xml:space="preserve">о ребенка и коллектива в целом. </w:t>
      </w:r>
      <w:r w:rsidRPr="004A3A1B">
        <w:rPr>
          <w:rFonts w:ascii="Times New Roman" w:hAnsi="Times New Roman"/>
          <w:sz w:val="28"/>
          <w:szCs w:val="28"/>
        </w:rPr>
        <w:t>Организовать самоуправление. Сплачивать и об</w:t>
      </w:r>
      <w:r>
        <w:rPr>
          <w:rFonts w:ascii="Times New Roman" w:hAnsi="Times New Roman"/>
          <w:sz w:val="28"/>
          <w:szCs w:val="28"/>
        </w:rPr>
        <w:t xml:space="preserve">еспечивать динамику коллектива. </w:t>
      </w:r>
      <w:r w:rsidRPr="004A3A1B">
        <w:rPr>
          <w:rFonts w:ascii="Times New Roman" w:hAnsi="Times New Roman"/>
          <w:sz w:val="28"/>
          <w:szCs w:val="28"/>
        </w:rPr>
        <w:t>Обеспечить соблюдение традиций.Познакомит с направлениями деятельности общественных объединений</w:t>
      </w:r>
      <w:r w:rsidRPr="004A3A1B">
        <w:rPr>
          <w:sz w:val="28"/>
          <w:szCs w:val="28"/>
        </w:rPr>
        <w:t>.</w:t>
      </w:r>
    </w:p>
    <w:p w:rsidR="0041357C" w:rsidRDefault="0032237B" w:rsidP="0041357C">
      <w:pPr>
        <w:tabs>
          <w:tab w:val="left" w:pos="485"/>
        </w:tabs>
        <w:spacing w:after="0" w:line="240" w:lineRule="auto"/>
        <w:ind w:left="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pacing w:val="-2"/>
          <w:sz w:val="28"/>
          <w:szCs w:val="28"/>
        </w:rPr>
        <w:tab/>
      </w:r>
      <w:r w:rsidR="0041357C" w:rsidRPr="0032237B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Результат</w:t>
      </w:r>
      <w:r w:rsidR="0041357C">
        <w:rPr>
          <w:rFonts w:ascii="Times New Roman" w:hAnsi="Times New Roman"/>
          <w:i/>
          <w:color w:val="000000"/>
          <w:spacing w:val="-2"/>
          <w:sz w:val="28"/>
          <w:szCs w:val="28"/>
        </w:rPr>
        <w:t xml:space="preserve">: </w:t>
      </w:r>
      <w:r w:rsidR="0041357C" w:rsidRPr="004A3A1B">
        <w:rPr>
          <w:rFonts w:ascii="Times New Roman" w:eastAsia="Calibri" w:hAnsi="Times New Roman"/>
          <w:iCs/>
          <w:sz w:val="28"/>
          <w:szCs w:val="28"/>
        </w:rPr>
        <w:t xml:space="preserve">Сценарий проведённых трёх любых мероприятий, в том числе в рамках направлений деятельности РДШ и их рефлексивный </w:t>
      </w:r>
      <w:r w:rsidR="0041357C" w:rsidRPr="002A783B">
        <w:rPr>
          <w:rFonts w:ascii="Times New Roman" w:eastAsia="Calibri" w:hAnsi="Times New Roman"/>
          <w:iCs/>
          <w:sz w:val="28"/>
          <w:szCs w:val="28"/>
        </w:rPr>
        <w:t xml:space="preserve">анализ (приложение </w:t>
      </w:r>
      <w:r>
        <w:rPr>
          <w:rFonts w:ascii="Times New Roman" w:eastAsia="Calibri" w:hAnsi="Times New Roman"/>
          <w:iCs/>
          <w:sz w:val="28"/>
          <w:szCs w:val="28"/>
        </w:rPr>
        <w:t xml:space="preserve"> 9</w:t>
      </w:r>
      <w:r w:rsidR="0041357C" w:rsidRPr="002A783B">
        <w:rPr>
          <w:rFonts w:ascii="Times New Roman" w:eastAsia="Calibri" w:hAnsi="Times New Roman"/>
          <w:iCs/>
          <w:sz w:val="28"/>
          <w:szCs w:val="28"/>
        </w:rPr>
        <w:t>)</w:t>
      </w:r>
    </w:p>
    <w:p w:rsidR="0041357C" w:rsidRPr="00C05AF4" w:rsidRDefault="0032237B" w:rsidP="0041357C">
      <w:pPr>
        <w:tabs>
          <w:tab w:val="left" w:pos="485"/>
        </w:tabs>
        <w:spacing w:after="0" w:line="240" w:lineRule="auto"/>
        <w:ind w:left="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="0041357C">
        <w:rPr>
          <w:rFonts w:ascii="Times New Roman" w:hAnsi="Times New Roman"/>
          <w:sz w:val="28"/>
          <w:szCs w:val="28"/>
        </w:rPr>
        <w:t xml:space="preserve">. </w:t>
      </w:r>
      <w:r w:rsidR="0041357C" w:rsidRPr="00C05AF4">
        <w:rPr>
          <w:rFonts w:ascii="Times New Roman" w:eastAsia="Calibri" w:hAnsi="Times New Roman"/>
          <w:iCs/>
          <w:sz w:val="28"/>
          <w:szCs w:val="28"/>
        </w:rPr>
        <w:t>Описание и анализ одной из проблемны</w:t>
      </w:r>
      <w:r>
        <w:rPr>
          <w:rFonts w:ascii="Times New Roman" w:eastAsia="Calibri" w:hAnsi="Times New Roman"/>
          <w:iCs/>
          <w:sz w:val="28"/>
          <w:szCs w:val="28"/>
        </w:rPr>
        <w:t>х ситуаций</w:t>
      </w:r>
      <w:r w:rsidR="0041357C" w:rsidRPr="00C05AF4">
        <w:rPr>
          <w:rFonts w:ascii="Times New Roman" w:eastAsia="Calibri" w:hAnsi="Times New Roman"/>
          <w:iCs/>
          <w:sz w:val="28"/>
          <w:szCs w:val="28"/>
        </w:rPr>
        <w:t>.</w:t>
      </w:r>
    </w:p>
    <w:p w:rsidR="0041357C" w:rsidRPr="00DC611B" w:rsidRDefault="0041357C" w:rsidP="0041357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eastAsia="Calibri" w:hAnsi="Times New Roman"/>
          <w:iCs/>
          <w:sz w:val="28"/>
          <w:szCs w:val="28"/>
        </w:rPr>
      </w:pPr>
      <w:r w:rsidRPr="00DC611B">
        <w:rPr>
          <w:rFonts w:ascii="Times New Roman" w:eastAsia="Calibri" w:hAnsi="Times New Roman"/>
          <w:iCs/>
          <w:sz w:val="28"/>
          <w:szCs w:val="28"/>
        </w:rPr>
        <w:t xml:space="preserve">Схема анализа ситуации: </w:t>
      </w:r>
    </w:p>
    <w:p w:rsidR="0041357C" w:rsidRPr="00DC611B" w:rsidRDefault="0041357C" w:rsidP="0041357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/>
          <w:iCs/>
          <w:sz w:val="28"/>
          <w:szCs w:val="28"/>
        </w:rPr>
      </w:pPr>
      <w:r w:rsidRPr="00DC611B">
        <w:rPr>
          <w:rFonts w:ascii="Times New Roman" w:eastAsia="Calibri" w:hAnsi="Times New Roman"/>
          <w:iCs/>
          <w:sz w:val="28"/>
          <w:szCs w:val="28"/>
        </w:rPr>
        <w:lastRenderedPageBreak/>
        <w:t>участники;</w:t>
      </w:r>
    </w:p>
    <w:p w:rsidR="0041357C" w:rsidRPr="00DC611B" w:rsidRDefault="0041357C" w:rsidP="0041357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/>
          <w:iCs/>
          <w:sz w:val="28"/>
          <w:szCs w:val="28"/>
        </w:rPr>
      </w:pPr>
      <w:r w:rsidRPr="00DC611B">
        <w:rPr>
          <w:rFonts w:ascii="Times New Roman" w:eastAsia="Calibri" w:hAnsi="Times New Roman"/>
          <w:iCs/>
          <w:sz w:val="28"/>
          <w:szCs w:val="28"/>
        </w:rPr>
        <w:t xml:space="preserve">причины; </w:t>
      </w:r>
    </w:p>
    <w:p w:rsidR="0041357C" w:rsidRPr="00DC611B" w:rsidRDefault="0041357C" w:rsidP="0041357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/>
          <w:iCs/>
          <w:sz w:val="28"/>
          <w:szCs w:val="28"/>
        </w:rPr>
      </w:pPr>
      <w:r w:rsidRPr="00DC611B">
        <w:rPr>
          <w:rFonts w:ascii="Times New Roman" w:eastAsia="Calibri" w:hAnsi="Times New Roman"/>
          <w:iCs/>
          <w:sz w:val="28"/>
          <w:szCs w:val="28"/>
        </w:rPr>
        <w:t>развитие, основные события;</w:t>
      </w:r>
    </w:p>
    <w:p w:rsidR="0041357C" w:rsidRPr="00DC611B" w:rsidRDefault="0041357C" w:rsidP="0041357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/>
          <w:iCs/>
          <w:sz w:val="28"/>
          <w:szCs w:val="28"/>
        </w:rPr>
      </w:pPr>
      <w:r w:rsidRPr="00DC611B">
        <w:rPr>
          <w:rFonts w:ascii="Times New Roman" w:eastAsia="Calibri" w:hAnsi="Times New Roman"/>
          <w:iCs/>
          <w:sz w:val="28"/>
          <w:szCs w:val="28"/>
        </w:rPr>
        <w:t>способ разрешения;</w:t>
      </w:r>
    </w:p>
    <w:p w:rsidR="0041357C" w:rsidRDefault="0041357C" w:rsidP="0041357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/>
          <w:iCs/>
          <w:sz w:val="28"/>
          <w:szCs w:val="28"/>
        </w:rPr>
      </w:pPr>
      <w:r w:rsidRPr="00DC611B">
        <w:rPr>
          <w:rFonts w:ascii="Times New Roman" w:eastAsia="Calibri" w:hAnsi="Times New Roman"/>
          <w:iCs/>
          <w:sz w:val="28"/>
          <w:szCs w:val="28"/>
        </w:rPr>
        <w:t xml:space="preserve">способы предупреждения подобных </w:t>
      </w:r>
      <w:r w:rsidRPr="00DC611B">
        <w:rPr>
          <w:rFonts w:ascii="Times New Roman" w:hAnsi="Times New Roman"/>
          <w:sz w:val="28"/>
          <w:szCs w:val="28"/>
        </w:rPr>
        <w:t>ситуаций в детском лагере</w:t>
      </w:r>
      <w:r w:rsidRPr="00DC611B">
        <w:rPr>
          <w:rFonts w:ascii="Times New Roman" w:eastAsia="Calibri" w:hAnsi="Times New Roman"/>
          <w:iCs/>
          <w:sz w:val="28"/>
          <w:szCs w:val="28"/>
        </w:rPr>
        <w:t>.</w:t>
      </w:r>
    </w:p>
    <w:p w:rsidR="0041357C" w:rsidRDefault="0041357C" w:rsidP="0041357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2237B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 xml:space="preserve">Результат </w:t>
      </w:r>
      <w:r w:rsidRPr="004F158B">
        <w:rPr>
          <w:rFonts w:ascii="Times New Roman" w:hAnsi="Times New Roman"/>
          <w:color w:val="000000"/>
          <w:spacing w:val="-2"/>
          <w:sz w:val="28"/>
          <w:szCs w:val="28"/>
        </w:rPr>
        <w:t>описание ситуации</w:t>
      </w:r>
    </w:p>
    <w:p w:rsidR="00116840" w:rsidRDefault="00116840" w:rsidP="004135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>6</w:t>
      </w:r>
      <w:r w:rsidRPr="007B7C82">
        <w:rPr>
          <w:rFonts w:ascii="Times New Roman" w:hAnsi="Times New Roman"/>
          <w:sz w:val="28"/>
          <w:szCs w:val="28"/>
        </w:rPr>
        <w:t xml:space="preserve">. </w:t>
      </w:r>
      <w:r w:rsidRPr="007B7C82">
        <w:rPr>
          <w:rFonts w:ascii="Times New Roman" w:hAnsi="Times New Roman"/>
          <w:color w:val="000000"/>
          <w:spacing w:val="-2"/>
          <w:sz w:val="28"/>
          <w:szCs w:val="28"/>
        </w:rPr>
        <w:t>Обобщить полученные на практике результаты. Подготовить тематическое выступление на итоговой  конференции</w:t>
      </w:r>
      <w:r>
        <w:rPr>
          <w:rFonts w:ascii="Times New Roman" w:hAnsi="Times New Roman"/>
          <w:sz w:val="28"/>
          <w:szCs w:val="28"/>
        </w:rPr>
        <w:t>.</w:t>
      </w:r>
    </w:p>
    <w:p w:rsidR="0041357C" w:rsidRPr="007B7C82" w:rsidRDefault="00116840" w:rsidP="004135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6840">
        <w:rPr>
          <w:rFonts w:ascii="Times New Roman" w:hAnsi="Times New Roman"/>
          <w:b/>
          <w:i/>
          <w:sz w:val="28"/>
          <w:szCs w:val="28"/>
        </w:rPr>
        <w:t>Результат</w:t>
      </w:r>
      <w:r w:rsidRPr="007B7C82">
        <w:rPr>
          <w:rFonts w:ascii="Times New Roman" w:hAnsi="Times New Roman"/>
          <w:sz w:val="28"/>
          <w:szCs w:val="28"/>
        </w:rPr>
        <w:t xml:space="preserve">: </w:t>
      </w:r>
      <w:r w:rsidRPr="007B7C82">
        <w:rPr>
          <w:rFonts w:ascii="Times New Roman" w:hAnsi="Times New Roman"/>
          <w:color w:val="000000"/>
          <w:spacing w:val="-2"/>
          <w:sz w:val="28"/>
          <w:szCs w:val="28"/>
        </w:rPr>
        <w:t xml:space="preserve">Отчёт по практике в установленной форме. </w:t>
      </w:r>
      <w:r w:rsidRPr="007B7C82">
        <w:rPr>
          <w:rFonts w:ascii="Times New Roman" w:hAnsi="Times New Roman"/>
          <w:sz w:val="28"/>
          <w:szCs w:val="28"/>
        </w:rPr>
        <w:t>Тезисы выступления на итоговой конференции</w:t>
      </w:r>
      <w:r w:rsidR="0041357C" w:rsidRPr="007B7C82">
        <w:rPr>
          <w:rFonts w:ascii="Times New Roman" w:hAnsi="Times New Roman"/>
          <w:sz w:val="28"/>
          <w:szCs w:val="28"/>
        </w:rPr>
        <w:t>.</w:t>
      </w:r>
    </w:p>
    <w:p w:rsidR="00116840" w:rsidRDefault="00116840" w:rsidP="00116840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Индивидуальное задание </w:t>
      </w:r>
    </w:p>
    <w:p w:rsidR="00116840" w:rsidRPr="00116840" w:rsidRDefault="00116840" w:rsidP="00116840">
      <w:pPr>
        <w:ind w:firstLine="708"/>
        <w:rPr>
          <w:rFonts w:ascii="Times New Roman" w:hAnsi="Times New Roman"/>
          <w:b/>
          <w:sz w:val="28"/>
          <w:szCs w:val="28"/>
        </w:rPr>
      </w:pPr>
      <w:r w:rsidRPr="004F158B">
        <w:rPr>
          <w:rFonts w:ascii="Times New Roman" w:eastAsia="Calibri" w:hAnsi="Times New Roman"/>
          <w:iCs/>
          <w:sz w:val="28"/>
          <w:szCs w:val="28"/>
        </w:rPr>
        <w:t>Итоговый (рефлексивный) анализ деятельности обучающегося в качестве вожатого</w:t>
      </w:r>
      <w:r>
        <w:rPr>
          <w:rFonts w:ascii="Times New Roman" w:eastAsia="Calibri" w:hAnsi="Times New Roman"/>
          <w:iCs/>
          <w:sz w:val="28"/>
          <w:szCs w:val="28"/>
        </w:rPr>
        <w:t xml:space="preserve">. </w:t>
      </w:r>
    </w:p>
    <w:p w:rsidR="00116840" w:rsidRDefault="00116840" w:rsidP="00116840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2237B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 xml:space="preserve">Результат </w:t>
      </w:r>
      <w:r w:rsidRPr="004F158B">
        <w:rPr>
          <w:rFonts w:ascii="Times New Roman" w:hAnsi="Times New Roman"/>
          <w:color w:val="000000"/>
          <w:spacing w:val="-2"/>
          <w:sz w:val="28"/>
          <w:szCs w:val="28"/>
        </w:rPr>
        <w:t xml:space="preserve">описание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рефлексии (приложение 10)</w:t>
      </w:r>
    </w:p>
    <w:p w:rsidR="00DC2537" w:rsidRPr="00F656A9" w:rsidRDefault="00DC2537" w:rsidP="004B0D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0845" w:rsidRPr="004B0D41" w:rsidRDefault="00690845" w:rsidP="004B0D41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B0D41">
        <w:rPr>
          <w:rFonts w:ascii="Times New Roman" w:hAnsi="Times New Roman"/>
          <w:b/>
          <w:i/>
          <w:color w:val="000000"/>
          <w:sz w:val="28"/>
          <w:szCs w:val="28"/>
        </w:rPr>
        <w:t>Анализ результатов практики</w:t>
      </w:r>
    </w:p>
    <w:p w:rsidR="00690845" w:rsidRPr="00F656A9" w:rsidRDefault="00690845" w:rsidP="00690845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F656A9">
        <w:rPr>
          <w:sz w:val="28"/>
          <w:szCs w:val="28"/>
        </w:rPr>
        <w:t>Подготовить отчетную документацию и предоставить её в срок на проверку преподавателю</w:t>
      </w:r>
      <w:r w:rsidRPr="00F656A9">
        <w:rPr>
          <w:color w:val="auto"/>
          <w:sz w:val="28"/>
          <w:szCs w:val="28"/>
        </w:rPr>
        <w:t xml:space="preserve">. </w:t>
      </w:r>
    </w:p>
    <w:p w:rsidR="00690845" w:rsidRPr="00F656A9" w:rsidRDefault="00690845" w:rsidP="0069084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90845" w:rsidRPr="00E74108" w:rsidRDefault="00690845" w:rsidP="00D145BF">
      <w:pPr>
        <w:ind w:firstLine="708"/>
        <w:jc w:val="both"/>
        <w:rPr>
          <w:rStyle w:val="fontstyle01"/>
          <w:bCs/>
          <w:sz w:val="28"/>
          <w:szCs w:val="28"/>
        </w:rPr>
      </w:pPr>
    </w:p>
    <w:p w:rsidR="00BE362B" w:rsidRPr="00E74108" w:rsidRDefault="00BE362B" w:rsidP="00C240BA">
      <w:pPr>
        <w:pStyle w:val="1"/>
        <w:keepNext w:val="0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E74108">
        <w:rPr>
          <w:rFonts w:ascii="Times New Roman" w:hAnsi="Times New Roman"/>
          <w:bCs w:val="0"/>
          <w:color w:val="auto"/>
          <w:spacing w:val="2"/>
        </w:rPr>
        <w:t xml:space="preserve">4. Требования к оформлению отчета </w:t>
      </w:r>
      <w:r w:rsidRPr="00E74108">
        <w:rPr>
          <w:rFonts w:ascii="Times New Roman" w:hAnsi="Times New Roman"/>
          <w:color w:val="auto"/>
        </w:rPr>
        <w:t>о прохождении практики</w:t>
      </w:r>
    </w:p>
    <w:p w:rsidR="00BE362B" w:rsidRPr="00E74108" w:rsidRDefault="00BE362B" w:rsidP="00D45974"/>
    <w:p w:rsidR="00BE362B" w:rsidRPr="00E74108" w:rsidRDefault="00BE362B" w:rsidP="00D45974">
      <w:pPr>
        <w:pStyle w:val="31"/>
        <w:numPr>
          <w:ilvl w:val="1"/>
          <w:numId w:val="15"/>
        </w:numPr>
        <w:shd w:val="clear" w:color="auto" w:fill="auto"/>
        <w:spacing w:after="0" w:line="240" w:lineRule="auto"/>
        <w:ind w:right="20"/>
        <w:rPr>
          <w:rStyle w:val="11"/>
          <w:color w:val="auto"/>
          <w:sz w:val="28"/>
          <w:szCs w:val="28"/>
        </w:rPr>
      </w:pPr>
      <w:r w:rsidRPr="00E74108">
        <w:rPr>
          <w:rStyle w:val="11"/>
          <w:color w:val="auto"/>
          <w:sz w:val="28"/>
          <w:szCs w:val="28"/>
        </w:rPr>
        <w:t xml:space="preserve">Содержание отчета </w:t>
      </w:r>
    </w:p>
    <w:p w:rsidR="00BE362B" w:rsidRPr="00E74108" w:rsidRDefault="00BE362B" w:rsidP="00D45974">
      <w:pPr>
        <w:pStyle w:val="31"/>
        <w:shd w:val="clear" w:color="auto" w:fill="auto"/>
        <w:spacing w:after="0" w:line="240" w:lineRule="auto"/>
        <w:ind w:left="600" w:right="20"/>
        <w:rPr>
          <w:color w:val="auto"/>
          <w:sz w:val="28"/>
          <w:szCs w:val="28"/>
        </w:rPr>
      </w:pPr>
    </w:p>
    <w:p w:rsidR="00BE362B" w:rsidRPr="00E74108" w:rsidRDefault="00BE362B" w:rsidP="00D45974">
      <w:pPr>
        <w:pStyle w:val="31"/>
        <w:shd w:val="clear" w:color="auto" w:fill="auto"/>
        <w:spacing w:after="0" w:line="240" w:lineRule="auto"/>
        <w:ind w:left="20" w:firstLine="580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Отчет по практике должен содержать 20-30 пронумерованных страниц текста  и иметь все необходимые разделы.</w:t>
      </w:r>
    </w:p>
    <w:p w:rsidR="00BE362B" w:rsidRPr="00E74108" w:rsidRDefault="00BE362B" w:rsidP="00D45974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Порядок следования документов в отчете по практике:</w:t>
      </w:r>
    </w:p>
    <w:p w:rsidR="00BE362B" w:rsidRPr="00E74108" w:rsidRDefault="00BE362B" w:rsidP="00D45974">
      <w:pPr>
        <w:pStyle w:val="24"/>
        <w:numPr>
          <w:ilvl w:val="0"/>
          <w:numId w:val="14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74108">
        <w:rPr>
          <w:sz w:val="28"/>
          <w:szCs w:val="28"/>
        </w:rPr>
        <w:t>Титульный лист (Приложение 1; заверяется печатью организации и подписью руководителя образовательной организации);</w:t>
      </w:r>
    </w:p>
    <w:p w:rsidR="00BE362B" w:rsidRPr="00E74108" w:rsidRDefault="00BE362B" w:rsidP="00D45974">
      <w:pPr>
        <w:pStyle w:val="24"/>
        <w:numPr>
          <w:ilvl w:val="0"/>
          <w:numId w:val="14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74108">
        <w:rPr>
          <w:sz w:val="28"/>
          <w:szCs w:val="28"/>
        </w:rPr>
        <w:t>Договор (Приложение 2; заверяется печатью организации и подписью руководителя образовательной организации)</w:t>
      </w:r>
    </w:p>
    <w:p w:rsidR="00BE362B" w:rsidRPr="00E74108" w:rsidRDefault="00BE362B" w:rsidP="00D45974">
      <w:pPr>
        <w:pStyle w:val="24"/>
        <w:numPr>
          <w:ilvl w:val="0"/>
          <w:numId w:val="14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74108">
        <w:rPr>
          <w:sz w:val="28"/>
          <w:szCs w:val="28"/>
        </w:rPr>
        <w:t>Задание на практику (Приложение 3);</w:t>
      </w:r>
    </w:p>
    <w:p w:rsidR="00BE362B" w:rsidRPr="00E74108" w:rsidRDefault="00BE362B" w:rsidP="00D45974">
      <w:pPr>
        <w:pStyle w:val="24"/>
        <w:numPr>
          <w:ilvl w:val="0"/>
          <w:numId w:val="14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74108">
        <w:rPr>
          <w:sz w:val="28"/>
          <w:szCs w:val="28"/>
        </w:rPr>
        <w:t>Совместный график практики (Приложение 4;заверяется печатью организации и подписью руководителя образовательной организации);</w:t>
      </w:r>
    </w:p>
    <w:p w:rsidR="00BE362B" w:rsidRPr="00E74108" w:rsidRDefault="00BE362B" w:rsidP="00D45974">
      <w:pPr>
        <w:pStyle w:val="24"/>
        <w:numPr>
          <w:ilvl w:val="0"/>
          <w:numId w:val="14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74108">
        <w:rPr>
          <w:sz w:val="28"/>
          <w:szCs w:val="28"/>
        </w:rPr>
        <w:t>Дневник практики (Приложение 5);</w:t>
      </w:r>
    </w:p>
    <w:p w:rsidR="00BE362B" w:rsidRPr="00E74108" w:rsidRDefault="00BE362B" w:rsidP="00D45974">
      <w:pPr>
        <w:pStyle w:val="24"/>
        <w:numPr>
          <w:ilvl w:val="0"/>
          <w:numId w:val="14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74108">
        <w:rPr>
          <w:sz w:val="28"/>
          <w:szCs w:val="28"/>
        </w:rPr>
        <w:t>Отзыв-характеристика (заверяется печатью организации, подписью руководителя практики и подписью руководителя образовательной организации)</w:t>
      </w:r>
    </w:p>
    <w:p w:rsidR="00BE362B" w:rsidRPr="00E74108" w:rsidRDefault="00BE362B" w:rsidP="00D45974">
      <w:pPr>
        <w:pStyle w:val="24"/>
        <w:numPr>
          <w:ilvl w:val="0"/>
          <w:numId w:val="14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74108">
        <w:rPr>
          <w:sz w:val="28"/>
          <w:szCs w:val="28"/>
        </w:rPr>
        <w:t>Содержание отчета с нумерацией страниц.</w:t>
      </w:r>
    </w:p>
    <w:p w:rsidR="00BE362B" w:rsidRPr="00E74108" w:rsidRDefault="00BE362B" w:rsidP="00D45974">
      <w:pPr>
        <w:pStyle w:val="24"/>
        <w:numPr>
          <w:ilvl w:val="0"/>
          <w:numId w:val="14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74108">
        <w:rPr>
          <w:sz w:val="28"/>
          <w:szCs w:val="28"/>
        </w:rPr>
        <w:t>Отчет о прохождении практики с результатом выполнения каждого задания.</w:t>
      </w:r>
    </w:p>
    <w:p w:rsidR="00BE362B" w:rsidRPr="00E74108" w:rsidRDefault="00BE362B" w:rsidP="00D45974">
      <w:pPr>
        <w:pStyle w:val="24"/>
        <w:numPr>
          <w:ilvl w:val="0"/>
          <w:numId w:val="14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Список использованной литературы. </w:t>
      </w:r>
    </w:p>
    <w:p w:rsidR="00BE362B" w:rsidRPr="00E74108" w:rsidRDefault="00BE362B" w:rsidP="00D45974">
      <w:pPr>
        <w:pStyle w:val="31"/>
        <w:shd w:val="clear" w:color="auto" w:fill="auto"/>
        <w:spacing w:after="0" w:line="240" w:lineRule="auto"/>
        <w:ind w:left="20" w:right="20" w:firstLine="580"/>
        <w:jc w:val="both"/>
        <w:rPr>
          <w:color w:val="auto"/>
          <w:sz w:val="28"/>
          <w:szCs w:val="28"/>
        </w:rPr>
      </w:pPr>
      <w:r w:rsidRPr="00E74108">
        <w:rPr>
          <w:rStyle w:val="a8"/>
          <w:color w:val="auto"/>
          <w:sz w:val="28"/>
          <w:szCs w:val="28"/>
        </w:rPr>
        <w:t>Содержание</w:t>
      </w:r>
      <w:r w:rsidRPr="00E74108">
        <w:rPr>
          <w:color w:val="auto"/>
          <w:sz w:val="28"/>
          <w:szCs w:val="28"/>
        </w:rPr>
        <w:t xml:space="preserve"> включает наименование тематических разделов с указанием </w:t>
      </w:r>
      <w:r w:rsidRPr="00E74108">
        <w:rPr>
          <w:color w:val="auto"/>
          <w:sz w:val="28"/>
          <w:szCs w:val="28"/>
        </w:rPr>
        <w:lastRenderedPageBreak/>
        <w:t>номера их начальной страницы.</w:t>
      </w:r>
    </w:p>
    <w:p w:rsidR="00BE362B" w:rsidRPr="00E74108" w:rsidRDefault="00BE362B" w:rsidP="00D45974">
      <w:pPr>
        <w:pStyle w:val="31"/>
        <w:shd w:val="clear" w:color="auto" w:fill="auto"/>
        <w:spacing w:after="0" w:line="240" w:lineRule="auto"/>
        <w:ind w:left="20" w:right="20" w:firstLine="580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Во</w:t>
      </w:r>
      <w:r w:rsidRPr="00E74108">
        <w:rPr>
          <w:rStyle w:val="a8"/>
          <w:color w:val="auto"/>
          <w:sz w:val="28"/>
          <w:szCs w:val="28"/>
        </w:rPr>
        <w:t xml:space="preserve"> введении</w:t>
      </w:r>
      <w:r w:rsidRPr="00E74108">
        <w:rPr>
          <w:color w:val="auto"/>
          <w:sz w:val="28"/>
          <w:szCs w:val="28"/>
        </w:rPr>
        <w:t xml:space="preserve"> описывается цель и задачи учебной практики, рабочее место</w:t>
      </w:r>
    </w:p>
    <w:p w:rsidR="00BE362B" w:rsidRPr="00E74108" w:rsidRDefault="00BE362B" w:rsidP="00D459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108">
        <w:rPr>
          <w:rStyle w:val="40"/>
          <w:sz w:val="28"/>
          <w:szCs w:val="28"/>
        </w:rPr>
        <w:t>В</w:t>
      </w:r>
      <w:r w:rsidRPr="00E74108">
        <w:rPr>
          <w:rStyle w:val="4"/>
          <w:sz w:val="28"/>
          <w:szCs w:val="28"/>
        </w:rPr>
        <w:t>тематических разделах</w:t>
      </w:r>
      <w:r w:rsidRPr="00E74108">
        <w:rPr>
          <w:rFonts w:ascii="Times New Roman" w:hAnsi="Times New Roman"/>
          <w:sz w:val="28"/>
          <w:szCs w:val="28"/>
        </w:rPr>
        <w:t xml:space="preserve"> приводятся подробные сведения о результатах выполнения индивидуального задания  согласно содержанию учебной практики</w:t>
      </w:r>
    </w:p>
    <w:p w:rsidR="00BE362B" w:rsidRPr="00E74108" w:rsidRDefault="00BE362B" w:rsidP="00D45974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В</w:t>
      </w:r>
      <w:r w:rsidRPr="00E74108">
        <w:rPr>
          <w:rStyle w:val="a8"/>
          <w:color w:val="auto"/>
          <w:sz w:val="28"/>
          <w:szCs w:val="28"/>
        </w:rPr>
        <w:t xml:space="preserve"> заключении</w:t>
      </w:r>
      <w:r w:rsidRPr="00E74108">
        <w:rPr>
          <w:color w:val="auto"/>
          <w:sz w:val="28"/>
          <w:szCs w:val="28"/>
        </w:rPr>
        <w:t xml:space="preserve"> подводятся итоги практики, формулируются выводы. </w:t>
      </w:r>
    </w:p>
    <w:p w:rsidR="00BE362B" w:rsidRPr="00E74108" w:rsidRDefault="00BE362B" w:rsidP="00D45974"/>
    <w:p w:rsidR="00BE362B" w:rsidRPr="00E74108" w:rsidRDefault="00BE362B" w:rsidP="00D45974">
      <w:pPr>
        <w:numPr>
          <w:ilvl w:val="1"/>
          <w:numId w:val="15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74108">
        <w:rPr>
          <w:rFonts w:ascii="Times New Roman" w:hAnsi="Times New Roman"/>
          <w:b/>
          <w:bCs/>
          <w:sz w:val="28"/>
          <w:szCs w:val="28"/>
        </w:rPr>
        <w:t>Общие требования к оформлению</w:t>
      </w:r>
    </w:p>
    <w:p w:rsidR="00BE362B" w:rsidRPr="00E74108" w:rsidRDefault="00BE362B" w:rsidP="00D45974">
      <w:pPr>
        <w:spacing w:after="0" w:line="240" w:lineRule="auto"/>
        <w:ind w:left="60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362B" w:rsidRPr="00E74108" w:rsidRDefault="00BE362B" w:rsidP="00107A3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Каждая письменная работа должна быть набрана в текстовом редакторе (с включением таблиц и иллюстраций непосредственно в текст работы) и сохранена в формате .</w:t>
      </w:r>
      <w:r w:rsidRPr="00E74108">
        <w:rPr>
          <w:rFonts w:ascii="Times New Roman" w:hAnsi="Times New Roman"/>
          <w:sz w:val="28"/>
          <w:szCs w:val="28"/>
          <w:lang w:val="en-US"/>
        </w:rPr>
        <w:t>doc</w:t>
      </w:r>
      <w:r w:rsidRPr="00E74108">
        <w:rPr>
          <w:rFonts w:ascii="Times New Roman" w:hAnsi="Times New Roman"/>
          <w:sz w:val="28"/>
          <w:szCs w:val="28"/>
        </w:rPr>
        <w:t xml:space="preserve"> в виде одного файла (начиная с титульного листа и заканчивая последней страницей). </w:t>
      </w:r>
    </w:p>
    <w:p w:rsidR="00BE362B" w:rsidRPr="00E74108" w:rsidRDefault="00BE362B" w:rsidP="00107A3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Формат страницы – А4.</w:t>
      </w:r>
    </w:p>
    <w:p w:rsidR="00BE362B" w:rsidRPr="00E74108" w:rsidRDefault="00BE362B" w:rsidP="00107A3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 xml:space="preserve">Текст письменной работы следует набирать, соблюдая следующие размеры полей: правое – 10 мм, верхнее и нижнее – 20 мм, левое – 30 мм. </w:t>
      </w:r>
    </w:p>
    <w:p w:rsidR="00BE362B" w:rsidRPr="00E74108" w:rsidRDefault="00BE362B" w:rsidP="00107A3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 xml:space="preserve">Тип шрифта: TimesNewRoman, размер: 14 pt (пунктов) (на рисунках и в таблицах допускается применение более мелкого размера шрифта, но не менее 10 pt). </w:t>
      </w:r>
    </w:p>
    <w:p w:rsidR="00BE362B" w:rsidRPr="00E74108" w:rsidRDefault="00BE362B" w:rsidP="00107A3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 xml:space="preserve">Текст печатается через полтора интервала, красная строка – 1,25 см. Цвет шрифта должен быть черным, необходимо соблюдать равномерную плотность, контрастность и четкость изображения по всей работе. </w:t>
      </w:r>
    </w:p>
    <w:p w:rsidR="00BE362B" w:rsidRPr="00E74108" w:rsidRDefault="00BE362B" w:rsidP="00107A3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Полужирный шрифт, курсив и подчеркнутый шрифт не применяются.</w:t>
      </w:r>
    </w:p>
    <w:p w:rsidR="00BE362B" w:rsidRPr="00E74108" w:rsidRDefault="00BE362B" w:rsidP="00107A3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Выравнивание текста - по ширине. Выравнивание таблиц и рисунков – по центру.</w:t>
      </w:r>
    </w:p>
    <w:p w:rsidR="00BE362B" w:rsidRPr="00E74108" w:rsidRDefault="00BE362B" w:rsidP="00107A3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Расстановка переносов - автоматическая.</w:t>
      </w:r>
    </w:p>
    <w:p w:rsidR="00BE362B" w:rsidRPr="00E74108" w:rsidRDefault="00BE362B" w:rsidP="00107A3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 xml:space="preserve">Каждая страница текста, включая иллюстрации и приложения, нумеруется арабскими цифрами по порядку без пропусков и повторений. Титульный лист включается в общее количество страниц, но номер страницы на нем не проставляется. Номера страниц проставляются в центре нижней части листа (нижнего колонтитула) без точки. </w:t>
      </w:r>
    </w:p>
    <w:p w:rsidR="00BE362B" w:rsidRPr="00E74108" w:rsidRDefault="00BE362B" w:rsidP="00107A3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 xml:space="preserve">Опечатки, описки,  исправления, повреждения листов работы, помарки и следы не полностью удаленного прежнего текста (графики) не допускаются.   </w:t>
      </w:r>
    </w:p>
    <w:p w:rsidR="00BE362B" w:rsidRPr="00E74108" w:rsidRDefault="00BE362B" w:rsidP="00107A3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 xml:space="preserve">Наименования разделов и подразделов (заголовки) начинаются с </w:t>
      </w:r>
      <w:hyperlink r:id="rId7" w:history="1">
        <w:r w:rsidRPr="00E74108">
          <w:rPr>
            <w:rStyle w:val="ad"/>
            <w:rFonts w:ascii="Times New Roman" w:hAnsi="Times New Roman"/>
            <w:color w:val="auto"/>
            <w:sz w:val="28"/>
            <w:szCs w:val="28"/>
          </w:rPr>
          <w:t>заглавной букв</w:t>
        </w:r>
      </w:hyperlink>
      <w:r w:rsidRPr="00E74108">
        <w:rPr>
          <w:rFonts w:ascii="Times New Roman" w:hAnsi="Times New Roman"/>
          <w:sz w:val="28"/>
          <w:szCs w:val="28"/>
        </w:rPr>
        <w:t>ы того же размера и располагаются по центру. В конце заголовка точка не ставятся, не допускаются переносы слов в заголовках. Текст следует через интервал после заголовка.</w:t>
      </w:r>
    </w:p>
    <w:p w:rsidR="00BE362B" w:rsidRPr="00E74108" w:rsidRDefault="00BE362B" w:rsidP="00107A38">
      <w:pPr>
        <w:pStyle w:val="formattext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Разделы должны иметь порядковые номера в пределах всего документа, обозначенные арабскими цифрами без точки. Подразделы должны иметь нумерацию в пределах каждого раздела. Номер подраздела состоит из номеров раздела и подраздела, разделенных точкой. В конце номера подраздела точка не ставится. Разделы, как и подразделы, могут состоять из одного или нескольких пунктов. </w:t>
      </w:r>
    </w:p>
    <w:p w:rsidR="00BE362B" w:rsidRPr="00E74108" w:rsidRDefault="00BE362B" w:rsidP="00107A38">
      <w:pPr>
        <w:pStyle w:val="formattext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Каждый раздел должен начинаться с новой страницы. Подразделы следуют друг за другом без вынесения нового подраздела на новую страницу. Не допускается начинать новый подраздел внизу страницы, если после заголовка </w:t>
      </w:r>
      <w:r w:rsidRPr="00E74108">
        <w:rPr>
          <w:sz w:val="28"/>
          <w:szCs w:val="28"/>
        </w:rPr>
        <w:lastRenderedPageBreak/>
        <w:t>подраздела на странице остается менее четырех строк основного текста. В этом случае подраздел необходимо начать с новой страницы.</w:t>
      </w:r>
    </w:p>
    <w:p w:rsidR="00BE362B" w:rsidRPr="00E74108" w:rsidRDefault="00BE362B" w:rsidP="00107A3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Каждый пункт, подпункт и перечисление записывают с абзацного отступа.</w:t>
      </w:r>
    </w:p>
    <w:p w:rsidR="00BE362B" w:rsidRPr="00E74108" w:rsidRDefault="00BE362B" w:rsidP="00107A3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/>
          <w:sz w:val="28"/>
          <w:szCs w:val="28"/>
          <w:lang w:eastAsia="en-US"/>
        </w:rPr>
      </w:pPr>
      <w:r w:rsidRPr="00E74108">
        <w:rPr>
          <w:rFonts w:ascii="Times New Roman" w:hAnsi="Times New Roman"/>
          <w:sz w:val="28"/>
          <w:szCs w:val="28"/>
          <w:lang w:eastAsia="en-US"/>
        </w:rPr>
        <w:t>В тексте документа не допускается:</w:t>
      </w:r>
    </w:p>
    <w:p w:rsidR="00BE362B" w:rsidRPr="00E74108" w:rsidRDefault="00BE362B" w:rsidP="00107A3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74108">
        <w:rPr>
          <w:rFonts w:ascii="Times New Roman" w:hAnsi="Times New Roman"/>
          <w:sz w:val="28"/>
          <w:szCs w:val="28"/>
          <w:lang w:eastAsia="en-US"/>
        </w:rPr>
        <w:t>- применять обороты разговорной речи, техницизмы, профессионализмы;</w:t>
      </w:r>
    </w:p>
    <w:p w:rsidR="00BE362B" w:rsidRPr="00E74108" w:rsidRDefault="00BE362B" w:rsidP="00107A3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74108">
        <w:rPr>
          <w:rFonts w:ascii="Times New Roman" w:hAnsi="Times New Roman"/>
          <w:sz w:val="28"/>
          <w:szCs w:val="28"/>
          <w:lang w:eastAsia="en-US"/>
        </w:rPr>
        <w:t>- применять для одного и того же понятия различные научно-технические термины, близкие по смыслу (синонимы), а также иностранные слова и термины при наличии равнозначных слов и терминов в русском языке;</w:t>
      </w:r>
    </w:p>
    <w:p w:rsidR="00BE362B" w:rsidRPr="00E74108" w:rsidRDefault="00BE362B" w:rsidP="00107A3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74108">
        <w:rPr>
          <w:rFonts w:ascii="Times New Roman" w:hAnsi="Times New Roman"/>
          <w:sz w:val="28"/>
          <w:szCs w:val="28"/>
          <w:lang w:eastAsia="en-US"/>
        </w:rPr>
        <w:t>- применять произвольные словообразования;</w:t>
      </w:r>
    </w:p>
    <w:p w:rsidR="00BE362B" w:rsidRPr="00E74108" w:rsidRDefault="00BE362B" w:rsidP="00107A3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74108">
        <w:rPr>
          <w:rFonts w:ascii="Times New Roman" w:hAnsi="Times New Roman"/>
          <w:sz w:val="28"/>
          <w:szCs w:val="28"/>
          <w:lang w:eastAsia="en-US"/>
        </w:rPr>
        <w:t>- применять сокращения слов, кроме установленных правилами русской орфографии, соответствующими государственными стандартами.</w:t>
      </w:r>
    </w:p>
    <w:p w:rsidR="00BE362B" w:rsidRPr="00E74108" w:rsidRDefault="00BE362B" w:rsidP="00107A3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right="15" w:firstLine="720"/>
        <w:jc w:val="center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3.3 Правила оформления таблиц</w:t>
      </w:r>
    </w:p>
    <w:p w:rsidR="00BE362B" w:rsidRPr="00E74108" w:rsidRDefault="00BE362B" w:rsidP="00107A3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right="15" w:firstLine="720"/>
        <w:jc w:val="center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107A3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right="15" w:firstLine="720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 xml:space="preserve">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показателей. На все таблицы должны быть ссылки в работе. При ссылке следует писать слово «таблица» с указанием ее номера, например: «…в таблице 2 представлены …» или «… характеризуется показателями (таблица 2)».  </w:t>
      </w:r>
    </w:p>
    <w:p w:rsidR="00BE362B" w:rsidRPr="00E74108" w:rsidRDefault="00BE362B" w:rsidP="00107A3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right="15" w:firstLine="720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Таблицу следует располагать в работе непосредственно после текста, в котором она упоминается впервые, или на следующей странице.  Таблицы, за исключением таблиц в приложениях, следует нумеровать арабскими цифрами сквозной нумерацией по всей работе. Каждая таблица должна иметь заголовок, который должен отражать ее содержание, быть точным, кратким.</w:t>
      </w:r>
    </w:p>
    <w:p w:rsidR="00BE362B" w:rsidRPr="00E74108" w:rsidRDefault="00BE362B" w:rsidP="00107A3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 xml:space="preserve">Заголовок таблицы следует помещать над таблицей слева, без абзацного отступа в одну строку с ее номером через тире, например:  </w:t>
      </w:r>
    </w:p>
    <w:p w:rsidR="00BE362B" w:rsidRPr="00E74108" w:rsidRDefault="00BE362B" w:rsidP="00107A3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107A3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Таблица 1 – Расходы на оплату труда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1"/>
        <w:gridCol w:w="3190"/>
        <w:gridCol w:w="3190"/>
      </w:tblGrid>
      <w:tr w:rsidR="00BE362B" w:rsidRPr="00E74108" w:rsidTr="00CE791B">
        <w:tc>
          <w:tcPr>
            <w:tcW w:w="3191" w:type="dxa"/>
          </w:tcPr>
          <w:p w:rsidR="00BE362B" w:rsidRPr="00E74108" w:rsidRDefault="00BE362B" w:rsidP="00CE791B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108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190" w:type="dxa"/>
          </w:tcPr>
          <w:p w:rsidR="00BE362B" w:rsidRPr="00E74108" w:rsidRDefault="00BE362B" w:rsidP="00CE791B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108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3190" w:type="dxa"/>
          </w:tcPr>
          <w:p w:rsidR="00BE362B" w:rsidRPr="00E74108" w:rsidRDefault="00BE362B" w:rsidP="00CE791B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108">
              <w:rPr>
                <w:rFonts w:ascii="Times New Roman" w:hAnsi="Times New Roman"/>
                <w:sz w:val="28"/>
                <w:szCs w:val="28"/>
              </w:rPr>
              <w:t>Заработная плата (руб.)</w:t>
            </w:r>
          </w:p>
        </w:tc>
      </w:tr>
      <w:tr w:rsidR="00BE362B" w:rsidRPr="00E74108" w:rsidTr="00CE791B">
        <w:tc>
          <w:tcPr>
            <w:tcW w:w="3191" w:type="dxa"/>
          </w:tcPr>
          <w:p w:rsidR="00BE362B" w:rsidRPr="00E74108" w:rsidRDefault="00BE362B" w:rsidP="00CE791B">
            <w:pPr>
              <w:spacing w:after="0" w:line="240" w:lineRule="auto"/>
              <w:ind w:left="45"/>
              <w:rPr>
                <w:rFonts w:ascii="Times New Roman" w:hAnsi="Times New Roman"/>
                <w:sz w:val="28"/>
                <w:szCs w:val="28"/>
              </w:rPr>
            </w:pPr>
            <w:r w:rsidRPr="00E74108">
              <w:rPr>
                <w:rFonts w:ascii="Times New Roman" w:hAnsi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3190" w:type="dxa"/>
            <w:vAlign w:val="center"/>
          </w:tcPr>
          <w:p w:rsidR="00BE362B" w:rsidRPr="00E74108" w:rsidRDefault="00BE362B" w:rsidP="00CE791B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1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vAlign w:val="center"/>
          </w:tcPr>
          <w:p w:rsidR="00BE362B" w:rsidRPr="00E74108" w:rsidRDefault="00BE362B" w:rsidP="00CE791B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108">
              <w:rPr>
                <w:rFonts w:ascii="Times New Roman" w:hAnsi="Times New Roman"/>
                <w:sz w:val="28"/>
                <w:szCs w:val="28"/>
              </w:rPr>
              <w:t>25000</w:t>
            </w:r>
          </w:p>
        </w:tc>
      </w:tr>
      <w:tr w:rsidR="00BE362B" w:rsidRPr="00E74108" w:rsidTr="00CE791B">
        <w:tc>
          <w:tcPr>
            <w:tcW w:w="3191" w:type="dxa"/>
          </w:tcPr>
          <w:p w:rsidR="00BE362B" w:rsidRPr="00E74108" w:rsidRDefault="00BE362B" w:rsidP="00CE791B">
            <w:pPr>
              <w:spacing w:after="0" w:line="240" w:lineRule="auto"/>
              <w:ind w:left="45"/>
              <w:rPr>
                <w:rFonts w:ascii="Times New Roman" w:hAnsi="Times New Roman"/>
                <w:sz w:val="28"/>
                <w:szCs w:val="28"/>
              </w:rPr>
            </w:pPr>
            <w:r w:rsidRPr="00E74108">
              <w:rPr>
                <w:rFonts w:ascii="Times New Roman" w:hAnsi="Times New Roman"/>
                <w:sz w:val="28"/>
                <w:szCs w:val="28"/>
              </w:rPr>
              <w:t>Исполнительный директор</w:t>
            </w:r>
          </w:p>
        </w:tc>
        <w:tc>
          <w:tcPr>
            <w:tcW w:w="3190" w:type="dxa"/>
            <w:vAlign w:val="center"/>
          </w:tcPr>
          <w:p w:rsidR="00BE362B" w:rsidRPr="00E74108" w:rsidRDefault="00BE362B" w:rsidP="00CE791B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1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vAlign w:val="center"/>
          </w:tcPr>
          <w:p w:rsidR="00BE362B" w:rsidRPr="00E74108" w:rsidRDefault="00BE362B" w:rsidP="00CE791B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108">
              <w:rPr>
                <w:rFonts w:ascii="Times New Roman" w:hAnsi="Times New Roman"/>
                <w:sz w:val="28"/>
                <w:szCs w:val="28"/>
              </w:rPr>
              <w:t>20000</w:t>
            </w:r>
          </w:p>
        </w:tc>
      </w:tr>
      <w:tr w:rsidR="00BE362B" w:rsidRPr="00E74108" w:rsidTr="00CE791B">
        <w:tc>
          <w:tcPr>
            <w:tcW w:w="3191" w:type="dxa"/>
          </w:tcPr>
          <w:p w:rsidR="00BE362B" w:rsidRPr="00E74108" w:rsidRDefault="00BE362B" w:rsidP="00CE791B">
            <w:pPr>
              <w:spacing w:after="0" w:line="240" w:lineRule="auto"/>
              <w:ind w:left="45"/>
              <w:rPr>
                <w:rFonts w:ascii="Times New Roman" w:hAnsi="Times New Roman"/>
                <w:sz w:val="28"/>
                <w:szCs w:val="28"/>
              </w:rPr>
            </w:pPr>
            <w:r w:rsidRPr="00E74108"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</w:tc>
        <w:tc>
          <w:tcPr>
            <w:tcW w:w="3190" w:type="dxa"/>
            <w:vAlign w:val="center"/>
          </w:tcPr>
          <w:p w:rsidR="00BE362B" w:rsidRPr="00E74108" w:rsidRDefault="00BE362B" w:rsidP="00CE791B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1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vAlign w:val="center"/>
          </w:tcPr>
          <w:p w:rsidR="00BE362B" w:rsidRPr="00E74108" w:rsidRDefault="00BE362B" w:rsidP="00CE791B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108">
              <w:rPr>
                <w:rFonts w:ascii="Times New Roman" w:hAnsi="Times New Roman"/>
                <w:sz w:val="28"/>
                <w:szCs w:val="28"/>
              </w:rPr>
              <w:t>15000</w:t>
            </w:r>
          </w:p>
        </w:tc>
      </w:tr>
      <w:tr w:rsidR="00BE362B" w:rsidRPr="00E74108" w:rsidTr="00CE791B">
        <w:tc>
          <w:tcPr>
            <w:tcW w:w="6381" w:type="dxa"/>
            <w:gridSpan w:val="2"/>
          </w:tcPr>
          <w:p w:rsidR="00BE362B" w:rsidRPr="00E74108" w:rsidRDefault="00BE362B" w:rsidP="00CE791B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108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3190" w:type="dxa"/>
            <w:vAlign w:val="center"/>
          </w:tcPr>
          <w:p w:rsidR="00BE362B" w:rsidRPr="00E74108" w:rsidRDefault="00BE362B" w:rsidP="00CE791B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108">
              <w:rPr>
                <w:rFonts w:ascii="Times New Roman" w:hAnsi="Times New Roman"/>
                <w:sz w:val="28"/>
                <w:szCs w:val="28"/>
              </w:rPr>
              <w:t>60000</w:t>
            </w:r>
          </w:p>
        </w:tc>
      </w:tr>
    </w:tbl>
    <w:p w:rsidR="00BE362B" w:rsidRPr="00E74108" w:rsidRDefault="00BE362B" w:rsidP="00107A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107A38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BE362B" w:rsidRPr="00E74108" w:rsidRDefault="00BE362B" w:rsidP="00107A38">
      <w:pPr>
        <w:pStyle w:val="ac"/>
        <w:numPr>
          <w:ilvl w:val="0"/>
          <w:numId w:val="1"/>
        </w:numPr>
        <w:spacing w:before="0" w:beforeAutospacing="0" w:after="0" w:afterAutospacing="0"/>
        <w:ind w:left="0" w:firstLine="720"/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3.4 Правила оформления списка использованных источников</w:t>
      </w:r>
    </w:p>
    <w:p w:rsidR="00BE362B" w:rsidRPr="00E74108" w:rsidRDefault="00BE362B" w:rsidP="00107A38">
      <w:pPr>
        <w:pStyle w:val="ac"/>
        <w:numPr>
          <w:ilvl w:val="0"/>
          <w:numId w:val="1"/>
        </w:numPr>
        <w:spacing w:before="0" w:beforeAutospacing="0" w:after="0" w:afterAutospacing="0"/>
        <w:ind w:left="0" w:firstLine="720"/>
        <w:jc w:val="center"/>
        <w:rPr>
          <w:sz w:val="28"/>
          <w:szCs w:val="28"/>
        </w:rPr>
      </w:pPr>
    </w:p>
    <w:p w:rsidR="00BE362B" w:rsidRPr="00E74108" w:rsidRDefault="00BE362B" w:rsidP="00107A3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Список должен содержать сведения об источниках, которые использованы при написании работы. На все приведенные источники должны быть ссылки в тексте работы.</w:t>
      </w:r>
    </w:p>
    <w:p w:rsidR="00BE362B" w:rsidRPr="00E74108" w:rsidRDefault="00BE362B" w:rsidP="00107A38">
      <w:pPr>
        <w:pStyle w:val="ac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E74108">
        <w:rPr>
          <w:sz w:val="28"/>
          <w:szCs w:val="28"/>
        </w:rPr>
        <w:t>В списке использованных источников применяется сквозная нумерация арабскими цифрами. Все объекты печатаются единым списком, группы объектов не выделяются. Объекты описания списка должны быть обозначены терминами в квадратных скобках:</w:t>
      </w:r>
    </w:p>
    <w:p w:rsidR="00BE362B" w:rsidRPr="00E74108" w:rsidRDefault="00BE362B" w:rsidP="00107A38">
      <w:pPr>
        <w:pStyle w:val="ac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- [Видеозапись]; - [Мультимедиа]; - [Текст]; - [Электронный ресурс]. </w:t>
      </w:r>
    </w:p>
    <w:p w:rsidR="00BE362B" w:rsidRPr="00E74108" w:rsidRDefault="00BE362B" w:rsidP="00107A3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lastRenderedPageBreak/>
        <w:t>При занесении источников в список следует придерживаться установленных правил их библиографического описания.</w:t>
      </w:r>
    </w:p>
    <w:p w:rsidR="00BE362B" w:rsidRPr="00E74108" w:rsidRDefault="00BE362B" w:rsidP="00107A38">
      <w:pPr>
        <w:pStyle w:val="ac"/>
        <w:numPr>
          <w:ilvl w:val="0"/>
          <w:numId w:val="1"/>
        </w:numPr>
        <w:spacing w:before="0" w:beforeAutospacing="0" w:after="0" w:afterAutospacing="0"/>
        <w:ind w:left="0" w:firstLine="720"/>
        <w:jc w:val="center"/>
        <w:rPr>
          <w:sz w:val="28"/>
          <w:szCs w:val="28"/>
        </w:rPr>
      </w:pPr>
    </w:p>
    <w:p w:rsidR="00BE362B" w:rsidRPr="00E74108" w:rsidRDefault="00BE362B" w:rsidP="00107A38">
      <w:pPr>
        <w:pStyle w:val="ac"/>
        <w:numPr>
          <w:ilvl w:val="0"/>
          <w:numId w:val="1"/>
        </w:numPr>
        <w:spacing w:before="0" w:beforeAutospacing="0" w:after="0" w:afterAutospacing="0"/>
        <w:ind w:left="0" w:firstLine="720"/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Примеры оформления нормативно-правовых актов</w:t>
      </w:r>
    </w:p>
    <w:p w:rsidR="00BE362B" w:rsidRPr="00E74108" w:rsidRDefault="00BE362B" w:rsidP="00107A38">
      <w:pPr>
        <w:pStyle w:val="ac"/>
        <w:numPr>
          <w:ilvl w:val="0"/>
          <w:numId w:val="1"/>
        </w:numPr>
        <w:spacing w:before="0" w:beforeAutospacing="0" w:after="0" w:afterAutospacing="0"/>
        <w:ind w:left="0" w:firstLine="720"/>
        <w:jc w:val="center"/>
        <w:rPr>
          <w:sz w:val="28"/>
          <w:szCs w:val="28"/>
        </w:rPr>
      </w:pPr>
    </w:p>
    <w:p w:rsidR="00BE362B" w:rsidRPr="00E74108" w:rsidRDefault="00BE362B" w:rsidP="00107A38">
      <w:pPr>
        <w:pStyle w:val="ac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1. Об общих принципах организации законодательных (представительных) и исполнительных органов власти субъектов Российской Федерации [Текст]: Федеральный закон РФ от 06.10.2009 г. N 184-ФЗ // Собрание законодательства РФ. - 2009. - N 43. </w:t>
      </w:r>
    </w:p>
    <w:p w:rsidR="00BE362B" w:rsidRPr="00E74108" w:rsidRDefault="00BE362B" w:rsidP="00107A38">
      <w:pPr>
        <w:pStyle w:val="ac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2. О порядке разработки и утверждения административных регламентов исполнения государственных функций (предоставления государственных услуг) [Электронный ресурс]: Постановление Правительства РФ от 11.11.2015 г. N 679. - Доступ из справочно-правовой системы «КонсультантПлюс». – Режим доступа: </w:t>
      </w:r>
      <w:hyperlink r:id="rId8" w:history="1">
        <w:r w:rsidR="000844EA">
          <w:rPr>
            <w:rStyle w:val="ad"/>
            <w:sz w:val="28"/>
            <w:szCs w:val="28"/>
          </w:rPr>
          <w:t>http://www.consultant.ru</w:t>
        </w:r>
      </w:hyperlink>
      <w:r w:rsidRPr="00E74108">
        <w:rPr>
          <w:sz w:val="28"/>
          <w:szCs w:val="28"/>
        </w:rPr>
        <w:t xml:space="preserve">   </w:t>
      </w:r>
    </w:p>
    <w:p w:rsidR="00BE362B" w:rsidRPr="00E74108" w:rsidRDefault="00BE362B" w:rsidP="00107A38">
      <w:pPr>
        <w:pStyle w:val="ac"/>
        <w:numPr>
          <w:ilvl w:val="0"/>
          <w:numId w:val="1"/>
        </w:numPr>
        <w:spacing w:before="0" w:beforeAutospacing="0" w:after="0" w:afterAutospacing="0"/>
        <w:ind w:left="0" w:firstLine="720"/>
        <w:jc w:val="center"/>
        <w:rPr>
          <w:sz w:val="28"/>
          <w:szCs w:val="28"/>
        </w:rPr>
      </w:pPr>
    </w:p>
    <w:p w:rsidR="00BE362B" w:rsidRPr="00E74108" w:rsidRDefault="00BE362B" w:rsidP="00107A38">
      <w:pPr>
        <w:pStyle w:val="ac"/>
        <w:numPr>
          <w:ilvl w:val="0"/>
          <w:numId w:val="1"/>
        </w:numPr>
        <w:spacing w:before="0" w:beforeAutospacing="0" w:after="0" w:afterAutospacing="0"/>
        <w:ind w:left="0" w:firstLine="720"/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Книги, статьи, материалы конференций и семинаров</w:t>
      </w:r>
    </w:p>
    <w:p w:rsidR="00BE362B" w:rsidRPr="00E74108" w:rsidRDefault="00BE362B" w:rsidP="00107A38">
      <w:pPr>
        <w:pStyle w:val="ac"/>
        <w:numPr>
          <w:ilvl w:val="0"/>
          <w:numId w:val="1"/>
        </w:numPr>
        <w:spacing w:before="0" w:beforeAutospacing="0" w:after="0" w:afterAutospacing="0"/>
        <w:ind w:left="0" w:firstLine="720"/>
        <w:jc w:val="center"/>
        <w:rPr>
          <w:sz w:val="28"/>
          <w:szCs w:val="28"/>
        </w:rPr>
      </w:pPr>
    </w:p>
    <w:p w:rsidR="00BE362B" w:rsidRPr="00E74108" w:rsidRDefault="00BE362B" w:rsidP="00107A38">
      <w:pPr>
        <w:pStyle w:val="ac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3. Боголюбов, А.Н. О вещественных резонансах в волноводе с неоднородным заполнением [Текст] / А.Н. Боголюбов, А.Л. Делицын, М.Д. Малых // Вестн. Моск. ун-та. Сер. 3, Физика. Астрономия.  - 2016. - N 5. - С. 23–25. </w:t>
      </w:r>
    </w:p>
    <w:p w:rsidR="00BE362B" w:rsidRPr="00E74108" w:rsidRDefault="00BE362B" w:rsidP="00107A38">
      <w:pPr>
        <w:pStyle w:val="ac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4. Голубков, Е.П. Маркетинг как концепция рыночного управления [Текст] // Маркетинг в России и за рубежом. - 2015. - N 1. - С. 89–104.  </w:t>
      </w:r>
    </w:p>
    <w:p w:rsidR="00BE362B" w:rsidRPr="00E74108" w:rsidRDefault="00BE362B" w:rsidP="00107A38">
      <w:pPr>
        <w:pStyle w:val="ac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5. Государственные и муниципальные финансы [Текст] : учебник / Под ред. проф. С.И. Лушина, проф. В.А. Слепова. - М.: Экономистъ, 2016. - 280 с. </w:t>
      </w:r>
    </w:p>
    <w:p w:rsidR="00BE362B" w:rsidRPr="00E74108" w:rsidRDefault="00BE362B" w:rsidP="00107A38">
      <w:pPr>
        <w:pStyle w:val="ac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6. Двинянинова, Г.С.  Комплимент: Коммуникативный статус или стратегия в дискурсе [Текст] / Г.С. Двинянинова // Социальная власть языка: сб. науч. тр. / Воронеж.межрегион. ин-т обществ. наук, Воронеж. гос. ун-т, Фак. романо-герман. истории. - Воронеж, 2017. - С. 101–106.  </w:t>
      </w:r>
    </w:p>
    <w:p w:rsidR="00BE362B" w:rsidRPr="00E74108" w:rsidRDefault="00BE362B" w:rsidP="00107A38">
      <w:pPr>
        <w:pStyle w:val="ac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7. История России [Текст]: учеб. пособие для студентов всех специальностей / В.Н. Быков [и др.]; отв. ред. В.Н. Сухов ; М-во образования Рос. Федерации, С.-Петерб. гос. лесотехн. акад. - 2-е изд., перераб. и доп. / при участии Т.А. Суховой. - СПб.: СПбЛТА, 2015. - 231 с. </w:t>
      </w:r>
    </w:p>
    <w:p w:rsidR="00BE362B" w:rsidRPr="00E74108" w:rsidRDefault="00BE362B" w:rsidP="00107A38">
      <w:pPr>
        <w:pStyle w:val="ac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8. Семенов, В.В. Философия: итог тысячелетий. Философская психология [Текст] / В.В. Семенов; Рос.акад. наук, Пущин. науч. центр, Ин-т биофизики клетки, Акад. проблем сохранения жизни. - Пущино: ПНЦ РАН, 2000. - 64 с. </w:t>
      </w:r>
    </w:p>
    <w:p w:rsidR="00BE362B" w:rsidRPr="00E74108" w:rsidRDefault="00BE362B" w:rsidP="00107A38">
      <w:pPr>
        <w:pStyle w:val="ac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9. Черткова, Е.Л. Утопия как способ постижения социальной действительности [Электронный ресурс] / Е.Л. Черткова // Социемы: журнал Уральского гос. ун-та. - 2012. - N 8. – Режим доступа: </w:t>
      </w:r>
      <w:hyperlink r:id="rId9" w:history="1">
        <w:r w:rsidR="000844EA">
          <w:rPr>
            <w:rStyle w:val="ad"/>
            <w:sz w:val="28"/>
            <w:szCs w:val="28"/>
          </w:rPr>
          <w:t>http://www2/usu.ru/philosoph/chertkova..</w:t>
        </w:r>
      </w:hyperlink>
      <w:r w:rsidRPr="00E74108">
        <w:rPr>
          <w:sz w:val="28"/>
          <w:szCs w:val="28"/>
        </w:rPr>
        <w:t xml:space="preserve">. </w:t>
      </w:r>
    </w:p>
    <w:p w:rsidR="00BE362B" w:rsidRPr="00E74108" w:rsidRDefault="00BE362B" w:rsidP="00107A38">
      <w:pPr>
        <w:pStyle w:val="ac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10. Юридический советник [Электронный ресурс]. - 1 электрон. опт. диск (CD-ROM): зв.,цв.; 12 см. - Прил.: Справочник пользователя [Текст] / сост. В.А. Быков. - 32 с.  </w:t>
      </w:r>
    </w:p>
    <w:p w:rsidR="00BE362B" w:rsidRPr="00E74108" w:rsidRDefault="00BE362B" w:rsidP="00107A38">
      <w:pPr>
        <w:pStyle w:val="ac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</w:p>
    <w:p w:rsidR="00BE362B" w:rsidRPr="00E74108" w:rsidRDefault="00BE362B" w:rsidP="00107A38">
      <w:pPr>
        <w:pStyle w:val="ac"/>
        <w:numPr>
          <w:ilvl w:val="0"/>
          <w:numId w:val="1"/>
        </w:numPr>
        <w:spacing w:before="0" w:beforeAutospacing="0" w:after="0" w:afterAutospacing="0"/>
        <w:ind w:left="0" w:firstLine="720"/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Интернет-ресурсы</w:t>
      </w:r>
    </w:p>
    <w:p w:rsidR="00BE362B" w:rsidRPr="00E74108" w:rsidRDefault="00BE362B" w:rsidP="00107A38">
      <w:pPr>
        <w:pStyle w:val="ac"/>
        <w:numPr>
          <w:ilvl w:val="0"/>
          <w:numId w:val="1"/>
        </w:numPr>
        <w:spacing w:before="0" w:beforeAutospacing="0" w:after="0" w:afterAutospacing="0"/>
        <w:ind w:left="0" w:firstLine="720"/>
        <w:jc w:val="center"/>
        <w:rPr>
          <w:sz w:val="28"/>
          <w:szCs w:val="28"/>
        </w:rPr>
      </w:pPr>
    </w:p>
    <w:p w:rsidR="00BE362B" w:rsidRPr="00E74108" w:rsidRDefault="00BE362B" w:rsidP="00107A38">
      <w:pPr>
        <w:pStyle w:val="ac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E74108">
        <w:rPr>
          <w:sz w:val="28"/>
          <w:szCs w:val="28"/>
        </w:rPr>
        <w:lastRenderedPageBreak/>
        <w:t xml:space="preserve">19. Министерство финансов Российской Федерации:– Режим доступа: </w:t>
      </w:r>
      <w:hyperlink r:id="rId10" w:history="1">
        <w:r w:rsidR="000844EA">
          <w:rPr>
            <w:rStyle w:val="ad"/>
            <w:sz w:val="28"/>
            <w:szCs w:val="28"/>
          </w:rPr>
          <w:t>http://www.minfin.ru</w:t>
        </w:r>
      </w:hyperlink>
      <w:r w:rsidRPr="00E74108">
        <w:rPr>
          <w:sz w:val="28"/>
          <w:szCs w:val="28"/>
        </w:rPr>
        <w:t xml:space="preserve"> </w:t>
      </w:r>
    </w:p>
    <w:p w:rsidR="00BE362B" w:rsidRPr="00E74108" w:rsidRDefault="00BE362B" w:rsidP="00107A38">
      <w:pPr>
        <w:pStyle w:val="ac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20. Российская книжная палата: -  Режим доступа: </w:t>
      </w:r>
      <w:hyperlink r:id="rId11" w:history="1">
        <w:r w:rsidR="000844EA">
          <w:rPr>
            <w:rStyle w:val="ad"/>
            <w:sz w:val="28"/>
            <w:szCs w:val="28"/>
          </w:rPr>
          <w:t>http://www.bookchamber.ru</w:t>
        </w:r>
      </w:hyperlink>
      <w:r w:rsidRPr="00E74108">
        <w:rPr>
          <w:sz w:val="28"/>
          <w:szCs w:val="28"/>
        </w:rPr>
        <w:t xml:space="preserve">  </w:t>
      </w:r>
    </w:p>
    <w:p w:rsidR="00BE362B" w:rsidRPr="00E74108" w:rsidRDefault="00BE362B" w:rsidP="00107A38">
      <w:pPr>
        <w:pStyle w:val="formattext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21.  Насырова, Г.А. Модели государственного регулирования страховой деятельности / Г.А.Насырова // Вестник Финансовой академии. - 2017. - N 4. - Режим доступа: </w:t>
      </w:r>
      <w:hyperlink r:id="rId12" w:history="1">
        <w:r w:rsidR="000844EA">
          <w:rPr>
            <w:rStyle w:val="ad"/>
            <w:sz w:val="28"/>
            <w:szCs w:val="28"/>
          </w:rPr>
          <w:t>http://vestnik.fa.ru/4(28)2003/4.html.</w:t>
        </w:r>
      </w:hyperlink>
      <w:r w:rsidRPr="00E74108">
        <w:rPr>
          <w:sz w:val="28"/>
          <w:szCs w:val="28"/>
        </w:rPr>
        <w:t>.</w:t>
      </w:r>
    </w:p>
    <w:p w:rsidR="00BE362B" w:rsidRPr="00E74108" w:rsidRDefault="00BE362B" w:rsidP="00107A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342A3C">
      <w:pPr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br w:type="page"/>
      </w:r>
    </w:p>
    <w:p w:rsidR="00BE362B" w:rsidRPr="00E74108" w:rsidRDefault="00BE362B" w:rsidP="00107A38">
      <w:pPr>
        <w:jc w:val="right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E362B" w:rsidRPr="00E74108" w:rsidTr="00CE791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362B" w:rsidRPr="00E74108" w:rsidRDefault="00BE362B" w:rsidP="00CE791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62B" w:rsidRPr="00E74108" w:rsidTr="00CE791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362B" w:rsidRPr="00E74108" w:rsidRDefault="00BE362B" w:rsidP="00CE791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108">
              <w:rPr>
                <w:rFonts w:ascii="Times New Roman" w:hAnsi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rFonts w:ascii="Times New Roman" w:hAnsi="Times New Roman"/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BE362B" w:rsidRPr="00E74108" w:rsidRDefault="00BE362B" w:rsidP="00107A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107A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Кафедра педагогики, психологии и социальной работы»</w:t>
      </w:r>
    </w:p>
    <w:p w:rsidR="00BE362B" w:rsidRPr="00E74108" w:rsidRDefault="00BE362B" w:rsidP="00107A38">
      <w:pPr>
        <w:pStyle w:val="21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107A38">
      <w:pPr>
        <w:pStyle w:val="21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107A38">
      <w:pPr>
        <w:pStyle w:val="21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107A3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87190" w:rsidRPr="00887190" w:rsidRDefault="00887190" w:rsidP="00887190">
      <w:pPr>
        <w:jc w:val="center"/>
        <w:rPr>
          <w:rFonts w:ascii="Times New Roman" w:hAnsi="Times New Roman"/>
          <w:spacing w:val="20"/>
          <w:sz w:val="28"/>
          <w:szCs w:val="28"/>
        </w:rPr>
      </w:pPr>
      <w:r w:rsidRPr="00887190">
        <w:rPr>
          <w:rFonts w:ascii="Times New Roman" w:hAnsi="Times New Roman"/>
          <w:spacing w:val="20"/>
          <w:sz w:val="28"/>
          <w:szCs w:val="28"/>
        </w:rPr>
        <w:t>ОТЧЕТ</w:t>
      </w:r>
    </w:p>
    <w:p w:rsidR="00BE362B" w:rsidRPr="00887190" w:rsidRDefault="00887190" w:rsidP="0088719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87190">
        <w:rPr>
          <w:rFonts w:ascii="Times New Roman" w:hAnsi="Times New Roman"/>
          <w:sz w:val="28"/>
          <w:szCs w:val="28"/>
        </w:rPr>
        <w:t>О ПРАКТИЧЕСКОЙ ПОДГОТОВКЕ</w:t>
      </w:r>
    </w:p>
    <w:p w:rsidR="00BE362B" w:rsidRDefault="00BE362B" w:rsidP="000609E8">
      <w:pPr>
        <w:spacing w:after="0" w:line="240" w:lineRule="auto"/>
        <w:jc w:val="both"/>
        <w:rPr>
          <w:sz w:val="28"/>
          <w:szCs w:val="28"/>
        </w:rPr>
      </w:pPr>
    </w:p>
    <w:p w:rsidR="0041357C" w:rsidRDefault="0041357C" w:rsidP="00413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09E8">
        <w:rPr>
          <w:rFonts w:ascii="Times New Roman" w:hAnsi="Times New Roman"/>
          <w:sz w:val="28"/>
          <w:szCs w:val="28"/>
        </w:rPr>
        <w:t xml:space="preserve">Вид практики: </w:t>
      </w:r>
      <w:r>
        <w:rPr>
          <w:rFonts w:ascii="Times New Roman" w:hAnsi="Times New Roman"/>
          <w:sz w:val="28"/>
          <w:szCs w:val="28"/>
        </w:rPr>
        <w:t>Производственная</w:t>
      </w:r>
      <w:r w:rsidRPr="000609E8">
        <w:rPr>
          <w:rFonts w:ascii="Times New Roman" w:hAnsi="Times New Roman"/>
          <w:sz w:val="28"/>
          <w:szCs w:val="28"/>
        </w:rPr>
        <w:t xml:space="preserve"> практика</w:t>
      </w:r>
    </w:p>
    <w:p w:rsidR="0041357C" w:rsidRPr="00E74108" w:rsidRDefault="0041357C" w:rsidP="004135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 xml:space="preserve">Тип практики:  </w:t>
      </w:r>
      <w:r>
        <w:rPr>
          <w:rFonts w:ascii="Times New Roman" w:hAnsi="Times New Roman"/>
          <w:sz w:val="28"/>
          <w:szCs w:val="28"/>
        </w:rPr>
        <w:t>Педагогическая (Вожатская практика</w:t>
      </w:r>
      <w:r w:rsidRPr="00867412">
        <w:rPr>
          <w:rFonts w:ascii="Times New Roman" w:hAnsi="Times New Roman"/>
          <w:sz w:val="28"/>
          <w:szCs w:val="28"/>
        </w:rPr>
        <w:t>)</w:t>
      </w:r>
    </w:p>
    <w:p w:rsidR="00BE362B" w:rsidRPr="00E74108" w:rsidRDefault="00BE362B" w:rsidP="00107A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362B" w:rsidRPr="00E74108" w:rsidRDefault="00BE362B" w:rsidP="00107A3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E362B" w:rsidRPr="00E74108" w:rsidRDefault="00BE362B" w:rsidP="00107A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107A38">
      <w:pPr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  <w:r w:rsidRPr="00E74108">
        <w:rPr>
          <w:rFonts w:ascii="Times New Roman" w:hAnsi="Times New Roman"/>
          <w:sz w:val="24"/>
          <w:szCs w:val="24"/>
        </w:rPr>
        <w:t>Выполнил(а):  __________________________________</w:t>
      </w:r>
    </w:p>
    <w:p w:rsidR="00BE362B" w:rsidRPr="00E74108" w:rsidRDefault="00BE362B" w:rsidP="00107A38">
      <w:pPr>
        <w:spacing w:after="0" w:line="240" w:lineRule="auto"/>
        <w:ind w:left="3544"/>
        <w:jc w:val="center"/>
        <w:rPr>
          <w:rFonts w:ascii="Times New Roman" w:hAnsi="Times New Roman"/>
        </w:rPr>
      </w:pPr>
      <w:r w:rsidRPr="00E74108">
        <w:rPr>
          <w:rFonts w:ascii="Times New Roman" w:hAnsi="Times New Roman"/>
        </w:rPr>
        <w:t>Фамилия И.О.</w:t>
      </w:r>
    </w:p>
    <w:p w:rsidR="00BE362B" w:rsidRPr="00E74108" w:rsidRDefault="00BE362B" w:rsidP="00107A38">
      <w:pPr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  <w:r w:rsidRPr="00E74108">
        <w:rPr>
          <w:rFonts w:ascii="Times New Roman" w:hAnsi="Times New Roman"/>
          <w:sz w:val="24"/>
          <w:szCs w:val="24"/>
        </w:rPr>
        <w:t xml:space="preserve">Направление подготовки:  ________________________ </w:t>
      </w:r>
    </w:p>
    <w:p w:rsidR="00BE362B" w:rsidRPr="00E74108" w:rsidRDefault="00BE362B" w:rsidP="00107A38">
      <w:pPr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  <w:r w:rsidRPr="00E74108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BE362B" w:rsidRPr="00E74108" w:rsidRDefault="00BE362B" w:rsidP="00107A38">
      <w:pPr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  <w:r w:rsidRPr="00E74108">
        <w:rPr>
          <w:rFonts w:ascii="Times New Roman" w:hAnsi="Times New Roman"/>
          <w:sz w:val="24"/>
          <w:szCs w:val="24"/>
        </w:rPr>
        <w:t>Направленность (профиль) программы______________</w:t>
      </w:r>
    </w:p>
    <w:p w:rsidR="00BE362B" w:rsidRPr="00E74108" w:rsidRDefault="00BE362B" w:rsidP="00107A38">
      <w:pPr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  <w:r w:rsidRPr="00E74108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BE362B" w:rsidRPr="00E74108" w:rsidRDefault="00BE362B" w:rsidP="00107A38">
      <w:pPr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  <w:r w:rsidRPr="00E74108">
        <w:rPr>
          <w:rFonts w:ascii="Times New Roman" w:hAnsi="Times New Roman"/>
          <w:sz w:val="24"/>
          <w:szCs w:val="24"/>
        </w:rPr>
        <w:t>Форма обучения: ________________________________</w:t>
      </w:r>
    </w:p>
    <w:p w:rsidR="00BE362B" w:rsidRPr="00E74108" w:rsidRDefault="00BE362B" w:rsidP="00107A38">
      <w:pPr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  <w:r w:rsidRPr="00E74108">
        <w:rPr>
          <w:rFonts w:ascii="Times New Roman" w:hAnsi="Times New Roman"/>
          <w:sz w:val="24"/>
          <w:szCs w:val="24"/>
        </w:rPr>
        <w:t>Руководитель практики от ОмГА:</w:t>
      </w:r>
    </w:p>
    <w:p w:rsidR="00BE362B" w:rsidRPr="00E74108" w:rsidRDefault="00BE362B" w:rsidP="00107A38">
      <w:pPr>
        <w:pStyle w:val="21"/>
        <w:spacing w:after="0" w:line="240" w:lineRule="auto"/>
        <w:ind w:left="3544" w:right="55"/>
        <w:rPr>
          <w:rFonts w:ascii="Times New Roman" w:hAnsi="Times New Roman"/>
        </w:rPr>
      </w:pPr>
      <w:r w:rsidRPr="00E74108">
        <w:rPr>
          <w:rFonts w:ascii="Times New Roman" w:hAnsi="Times New Roman"/>
        </w:rPr>
        <w:t>_______________________________________________</w:t>
      </w:r>
    </w:p>
    <w:p w:rsidR="00BE362B" w:rsidRPr="00E74108" w:rsidRDefault="00BE362B" w:rsidP="00107A38">
      <w:pPr>
        <w:spacing w:after="0" w:line="240" w:lineRule="auto"/>
        <w:ind w:left="3544"/>
        <w:jc w:val="center"/>
        <w:rPr>
          <w:rFonts w:ascii="Times New Roman" w:hAnsi="Times New Roman"/>
        </w:rPr>
      </w:pPr>
      <w:r w:rsidRPr="00E74108">
        <w:rPr>
          <w:rFonts w:ascii="Times New Roman" w:hAnsi="Times New Roman"/>
        </w:rPr>
        <w:t>Уч. степень, уч. звание, Фамилия И.О.</w:t>
      </w:r>
    </w:p>
    <w:p w:rsidR="00BE362B" w:rsidRPr="00E74108" w:rsidRDefault="00BE362B" w:rsidP="00107A38">
      <w:pPr>
        <w:pStyle w:val="21"/>
        <w:spacing w:after="0" w:line="240" w:lineRule="auto"/>
        <w:ind w:left="3544" w:right="55"/>
        <w:jc w:val="center"/>
        <w:rPr>
          <w:rFonts w:ascii="Times New Roman" w:hAnsi="Times New Roman"/>
        </w:rPr>
      </w:pPr>
      <w:r w:rsidRPr="00E74108">
        <w:rPr>
          <w:rFonts w:ascii="Times New Roman" w:hAnsi="Times New Roman"/>
        </w:rPr>
        <w:t>_____________________</w:t>
      </w:r>
    </w:p>
    <w:p w:rsidR="00BE362B" w:rsidRPr="00E74108" w:rsidRDefault="00BE362B" w:rsidP="00107A38">
      <w:pPr>
        <w:pStyle w:val="21"/>
        <w:spacing w:after="0" w:line="240" w:lineRule="auto"/>
        <w:ind w:left="3544" w:right="55"/>
        <w:jc w:val="center"/>
        <w:rPr>
          <w:rFonts w:ascii="Times New Roman" w:hAnsi="Times New Roman"/>
        </w:rPr>
      </w:pPr>
      <w:r w:rsidRPr="00E74108">
        <w:rPr>
          <w:rFonts w:ascii="Times New Roman" w:hAnsi="Times New Roman"/>
        </w:rPr>
        <w:t>подпись</w:t>
      </w:r>
    </w:p>
    <w:p w:rsidR="00BE362B" w:rsidRPr="00E74108" w:rsidRDefault="00BE362B" w:rsidP="00107A3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362B" w:rsidRPr="00E74108" w:rsidRDefault="00BE362B" w:rsidP="00107A3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362B" w:rsidRPr="00E74108" w:rsidRDefault="00BE362B" w:rsidP="00107A3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E74108">
        <w:rPr>
          <w:rFonts w:ascii="Times New Roman" w:hAnsi="Times New Roman"/>
          <w:sz w:val="24"/>
          <w:szCs w:val="24"/>
        </w:rPr>
        <w:t xml:space="preserve">Место прохождения практики: </w:t>
      </w:r>
      <w:r w:rsidRPr="00E74108">
        <w:rPr>
          <w:rFonts w:ascii="Times New Roman" w:hAnsi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rFonts w:ascii="Times New Roman" w:hAnsi="Times New Roman"/>
          <w:sz w:val="24"/>
          <w:szCs w:val="24"/>
        </w:rPr>
        <w:t>______________________</w:t>
      </w:r>
    </w:p>
    <w:p w:rsidR="00BE362B" w:rsidRPr="00E74108" w:rsidRDefault="00BE362B" w:rsidP="00107A3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74108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BE362B" w:rsidRPr="00E74108" w:rsidRDefault="00BE362B" w:rsidP="00107A3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74108">
        <w:rPr>
          <w:rFonts w:ascii="Times New Roman" w:hAnsi="Times New Roman"/>
          <w:sz w:val="24"/>
          <w:szCs w:val="24"/>
        </w:rPr>
        <w:t xml:space="preserve">Руководитель принимающей организации:  </w:t>
      </w:r>
    </w:p>
    <w:p w:rsidR="00BE362B" w:rsidRPr="00E74108" w:rsidRDefault="00BE362B" w:rsidP="00107A3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4"/>
          <w:szCs w:val="24"/>
        </w:rPr>
        <w:t>______________      _________________________________________</w:t>
      </w:r>
      <w:r w:rsidRPr="00E74108">
        <w:rPr>
          <w:rFonts w:ascii="Times New Roman" w:hAnsi="Times New Roman"/>
          <w:sz w:val="28"/>
          <w:szCs w:val="28"/>
        </w:rPr>
        <w:t xml:space="preserve">_______________ </w:t>
      </w:r>
    </w:p>
    <w:p w:rsidR="00BE362B" w:rsidRPr="00E74108" w:rsidRDefault="00BE362B" w:rsidP="00107A38">
      <w:pPr>
        <w:shd w:val="clear" w:color="auto" w:fill="FFFFFF"/>
        <w:spacing w:after="0" w:line="240" w:lineRule="auto"/>
        <w:ind w:left="567"/>
        <w:rPr>
          <w:rFonts w:ascii="Times New Roman" w:hAnsi="Times New Roman"/>
        </w:rPr>
      </w:pPr>
      <w:r w:rsidRPr="00E74108">
        <w:rPr>
          <w:rFonts w:ascii="Times New Roman" w:hAnsi="Times New Roman"/>
          <w:shd w:val="clear" w:color="auto" w:fill="FFFFFF"/>
        </w:rPr>
        <w:t>подпись                     (должность, Ф.И.О., контактный телефон)</w:t>
      </w:r>
      <w:r w:rsidRPr="00E74108">
        <w:rPr>
          <w:rFonts w:ascii="Times New Roman" w:hAnsi="Times New Roman"/>
        </w:rPr>
        <w:br/>
      </w:r>
    </w:p>
    <w:p w:rsidR="00BE362B" w:rsidRPr="00E74108" w:rsidRDefault="00BE362B" w:rsidP="00107A38">
      <w:pPr>
        <w:shd w:val="clear" w:color="auto" w:fill="FFFFFF"/>
        <w:spacing w:after="0" w:line="240" w:lineRule="auto"/>
        <w:ind w:left="567"/>
        <w:rPr>
          <w:rFonts w:ascii="Times New Roman" w:hAnsi="Times New Roman"/>
        </w:rPr>
      </w:pPr>
    </w:p>
    <w:p w:rsidR="00BE362B" w:rsidRPr="00E74108" w:rsidRDefault="00BE362B" w:rsidP="00107A38">
      <w:pPr>
        <w:shd w:val="clear" w:color="auto" w:fill="FFFFFF"/>
        <w:spacing w:after="0" w:line="240" w:lineRule="auto"/>
        <w:ind w:left="567"/>
        <w:rPr>
          <w:rFonts w:ascii="Times New Roman" w:hAnsi="Times New Roman"/>
        </w:rPr>
      </w:pPr>
    </w:p>
    <w:p w:rsidR="00BE362B" w:rsidRPr="00E74108" w:rsidRDefault="00BE362B" w:rsidP="00107A38">
      <w:pPr>
        <w:shd w:val="clear" w:color="auto" w:fill="FFFFFF"/>
        <w:spacing w:after="0" w:line="240" w:lineRule="auto"/>
        <w:ind w:left="567"/>
        <w:rPr>
          <w:rFonts w:ascii="Times New Roman" w:hAnsi="Times New Roman"/>
        </w:rPr>
      </w:pPr>
    </w:p>
    <w:p w:rsidR="00BE362B" w:rsidRPr="00E74108" w:rsidRDefault="00BE362B" w:rsidP="00107A38">
      <w:pPr>
        <w:shd w:val="clear" w:color="auto" w:fill="FFFFFF"/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BE362B" w:rsidRPr="00E74108" w:rsidRDefault="00BE362B" w:rsidP="00107A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107A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107A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107A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Омск,  20__</w:t>
      </w:r>
    </w:p>
    <w:p w:rsidR="00BE362B" w:rsidRPr="00E74108" w:rsidRDefault="00BE362B" w:rsidP="00107A38">
      <w:pPr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br w:type="page"/>
      </w:r>
    </w:p>
    <w:p w:rsidR="00BE362B" w:rsidRDefault="00BE362B" w:rsidP="00107A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887190" w:rsidRDefault="00887190" w:rsidP="00887190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887190" w:rsidRDefault="00887190" w:rsidP="008871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г.Омск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"___"_____________20___г.</w:t>
      </w:r>
    </w:p>
    <w:p w:rsidR="00887190" w:rsidRDefault="00887190" w:rsidP="008871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     </w:t>
      </w:r>
      <w:r>
        <w:rPr>
          <w:rFonts w:ascii="Times New Roman" w:hAnsi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</w:p>
    <w:p w:rsidR="00887190" w:rsidRDefault="00887190" w:rsidP="008871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Ректора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887190" w:rsidRDefault="00887190" w:rsidP="008871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ab/>
        <w:t>Устава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887190" w:rsidRDefault="00887190" w:rsidP="008871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887190" w:rsidRDefault="00887190" w:rsidP="008871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887190" w:rsidRDefault="00887190" w:rsidP="008871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887190" w:rsidRDefault="00887190" w:rsidP="008871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887190" w:rsidRDefault="00887190" w:rsidP="008871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887190" w:rsidRDefault="00887190" w:rsidP="008871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настоящий Договор о нижеследующем.</w:t>
      </w:r>
    </w:p>
    <w:p w:rsidR="00887190" w:rsidRDefault="00887190" w:rsidP="00887190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 Предмет Договора</w:t>
      </w:r>
    </w:p>
    <w:p w:rsidR="00887190" w:rsidRDefault="00887190" w:rsidP="008871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887190" w:rsidRDefault="00887190" w:rsidP="008871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887190" w:rsidRDefault="00887190" w:rsidP="008871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887190" w:rsidRDefault="00887190" w:rsidP="00887190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887190" w:rsidRDefault="00887190" w:rsidP="008871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 Организация обязана:</w:t>
      </w:r>
    </w:p>
    <w:p w:rsidR="00887190" w:rsidRDefault="00887190" w:rsidP="008871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887190" w:rsidRDefault="00887190" w:rsidP="008871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887190" w:rsidRDefault="00887190" w:rsidP="008871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887190" w:rsidRDefault="00887190" w:rsidP="008871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887190" w:rsidRDefault="00887190" w:rsidP="008871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887190" w:rsidRDefault="00887190" w:rsidP="008871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87190" w:rsidRDefault="00887190" w:rsidP="008871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887190" w:rsidRDefault="00887190" w:rsidP="008871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887190" w:rsidRDefault="00887190" w:rsidP="008871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887190" w:rsidRDefault="00887190" w:rsidP="008871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2.1.6 _________________(иные обязанности Организации).</w:t>
      </w:r>
    </w:p>
    <w:p w:rsidR="00887190" w:rsidRDefault="00887190" w:rsidP="008871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 Профильная организация обязана:</w:t>
      </w:r>
    </w:p>
    <w:p w:rsidR="00887190" w:rsidRDefault="00887190" w:rsidP="008871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887190" w:rsidRDefault="00887190" w:rsidP="008871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887190" w:rsidRDefault="00887190" w:rsidP="008871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2.2.3 при смене лица, указанного в </w:t>
      </w:r>
      <w:hyperlink r:id="rId13" w:anchor="20222" w:history="1">
        <w:r>
          <w:rPr>
            <w:rStyle w:val="ad"/>
            <w:color w:val="000000"/>
            <w:sz w:val="24"/>
            <w:szCs w:val="24"/>
          </w:rPr>
          <w:t>пункте  2.2.2</w:t>
        </w:r>
      </w:hyperlink>
      <w:r>
        <w:rPr>
          <w:rFonts w:ascii="Times New Roman" w:hAnsi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887190" w:rsidRDefault="00887190" w:rsidP="008871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87190" w:rsidRDefault="00887190" w:rsidP="008871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887190" w:rsidRDefault="00887190" w:rsidP="008871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887190" w:rsidRDefault="00887190" w:rsidP="008871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(указываются иные локальные нормативные</w:t>
      </w:r>
    </w:p>
    <w:p w:rsidR="00887190" w:rsidRDefault="00887190" w:rsidP="008871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_______________________________________________________________________;</w:t>
      </w:r>
    </w:p>
    <w:p w:rsidR="00887190" w:rsidRDefault="00887190" w:rsidP="008871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акты Профильной организации)</w:t>
      </w:r>
    </w:p>
    <w:p w:rsidR="00887190" w:rsidRDefault="00887190" w:rsidP="008871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887190" w:rsidRDefault="00887190" w:rsidP="008871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887190" w:rsidRDefault="00887190" w:rsidP="008871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887190" w:rsidRDefault="00887190" w:rsidP="008871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887190" w:rsidRDefault="00887190" w:rsidP="008871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 Организация имеет право:</w:t>
      </w:r>
    </w:p>
    <w:p w:rsidR="00887190" w:rsidRDefault="00887190" w:rsidP="008871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887190" w:rsidRDefault="00887190" w:rsidP="008871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887190" w:rsidRDefault="00887190" w:rsidP="008871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2.3.3 __________________(иные права Организации).</w:t>
      </w:r>
    </w:p>
    <w:p w:rsidR="00887190" w:rsidRDefault="00887190" w:rsidP="008871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2.4. Профильная организация имеет право:</w:t>
      </w:r>
    </w:p>
    <w:p w:rsidR="00887190" w:rsidRDefault="00887190" w:rsidP="008871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887190" w:rsidRDefault="00887190" w:rsidP="008871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887190" w:rsidRDefault="00887190" w:rsidP="008871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887190" w:rsidRDefault="00887190" w:rsidP="00887190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 Срок действия договора</w:t>
      </w:r>
    </w:p>
    <w:p w:rsidR="00887190" w:rsidRDefault="00887190" w:rsidP="008871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887190" w:rsidRDefault="00887190" w:rsidP="00887190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887190" w:rsidRDefault="00887190" w:rsidP="008871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887190" w:rsidRDefault="00887190" w:rsidP="008871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887190" w:rsidRDefault="00887190" w:rsidP="008871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887190" w:rsidRDefault="00887190" w:rsidP="008871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7190" w:rsidRDefault="00887190" w:rsidP="00887190">
      <w:pPr>
        <w:widowControl w:val="0"/>
        <w:numPr>
          <w:ilvl w:val="0"/>
          <w:numId w:val="30"/>
        </w:numPr>
        <w:tabs>
          <w:tab w:val="left" w:pos="219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887190" w:rsidRDefault="00887190" w:rsidP="00887190">
      <w:pPr>
        <w:tabs>
          <w:tab w:val="left" w:pos="2195"/>
        </w:tabs>
        <w:spacing w:after="0" w:line="240" w:lineRule="auto"/>
        <w:ind w:firstLine="709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887190" w:rsidTr="00887190">
        <w:tc>
          <w:tcPr>
            <w:tcW w:w="4532" w:type="dxa"/>
          </w:tcPr>
          <w:p w:rsidR="00887190" w:rsidRDefault="0088719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>
              <w:rPr>
                <w:rFonts w:ascii="Times New Roman" w:hAnsi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887190" w:rsidRDefault="0088719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  <w:hideMark/>
          </w:tcPr>
          <w:p w:rsidR="00887190" w:rsidRDefault="0088719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887190" w:rsidTr="00887190">
        <w:tc>
          <w:tcPr>
            <w:tcW w:w="4532" w:type="dxa"/>
          </w:tcPr>
          <w:p w:rsidR="00887190" w:rsidRDefault="0088719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</w:p>
          <w:p w:rsidR="00887190" w:rsidRDefault="0088719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887190" w:rsidRDefault="0088719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887190" w:rsidRDefault="0088719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w w:val="115"/>
                <w:sz w:val="24"/>
                <w:szCs w:val="24"/>
              </w:rPr>
              <w:t>Адрес:____________________</w:t>
            </w:r>
          </w:p>
          <w:p w:rsidR="00887190" w:rsidRDefault="0088719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887190" w:rsidRDefault="0088719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887190" w:rsidRDefault="0088719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887190" w:rsidRDefault="0088719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</w:p>
          <w:p w:rsidR="00887190" w:rsidRDefault="0088719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887190" w:rsidRDefault="0088719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887190" w:rsidRDefault="0088719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</w:p>
          <w:p w:rsidR="00887190" w:rsidRDefault="0088719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w w:val="105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887190" w:rsidRDefault="0088719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887190" w:rsidRDefault="0088719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w w:val="115"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>
              <w:rPr>
                <w:rFonts w:ascii="Times New Roman" w:hAnsi="Times New Roman"/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887190" w:rsidRDefault="0088719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887190" w:rsidRDefault="0088719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887190" w:rsidRDefault="0088719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</w:p>
          <w:p w:rsidR="00887190" w:rsidRDefault="0088719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887190" w:rsidRDefault="0088719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887190" w:rsidRDefault="00887190" w:rsidP="008871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t>Приложение 1</w:t>
      </w:r>
    </w:p>
    <w:p w:rsidR="00887190" w:rsidRDefault="00887190" w:rsidP="008871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договору о практической </w:t>
      </w:r>
    </w:p>
    <w:p w:rsidR="00887190" w:rsidRDefault="00887190" w:rsidP="008871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подготовке обучающихся</w:t>
      </w:r>
    </w:p>
    <w:p w:rsidR="00887190" w:rsidRDefault="00887190" w:rsidP="008871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_________20__ года №___</w:t>
      </w:r>
    </w:p>
    <w:p w:rsidR="00887190" w:rsidRDefault="00887190" w:rsidP="008871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7190" w:rsidRDefault="00887190" w:rsidP="0088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190" w:rsidRDefault="00887190" w:rsidP="00887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образовательных программ,</w:t>
      </w:r>
    </w:p>
    <w:p w:rsidR="00887190" w:rsidRDefault="00887190" w:rsidP="00887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реализации которых организуется практическая подготовка</w:t>
      </w:r>
    </w:p>
    <w:p w:rsidR="00887190" w:rsidRDefault="00887190" w:rsidP="0088719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6"/>
        <w:gridCol w:w="2319"/>
        <w:gridCol w:w="2651"/>
        <w:gridCol w:w="1520"/>
        <w:gridCol w:w="1652"/>
      </w:tblGrid>
      <w:tr w:rsidR="00887190" w:rsidRPr="00887190" w:rsidTr="0088719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90" w:rsidRPr="00887190" w:rsidRDefault="00887190" w:rsidP="008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190">
              <w:rPr>
                <w:rFonts w:ascii="Times New Roman" w:hAnsi="Times New Roman"/>
                <w:sz w:val="20"/>
                <w:szCs w:val="20"/>
              </w:rPr>
              <w:t>Направление подготовки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90" w:rsidRPr="00887190" w:rsidRDefault="00887190" w:rsidP="008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190">
              <w:rPr>
                <w:rFonts w:ascii="Times New Roman" w:hAnsi="Times New Roman"/>
                <w:sz w:val="20"/>
                <w:szCs w:val="20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90" w:rsidRPr="00887190" w:rsidRDefault="00887190" w:rsidP="008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190">
              <w:rPr>
                <w:rFonts w:ascii="Times New Roman" w:hAnsi="Times New Roman"/>
                <w:sz w:val="20"/>
                <w:szCs w:val="20"/>
              </w:rPr>
              <w:t>Компоненты образовательных программ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90" w:rsidRPr="00887190" w:rsidRDefault="00887190" w:rsidP="008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190">
              <w:rPr>
                <w:rFonts w:ascii="Times New Roman" w:hAnsi="Times New Roman"/>
                <w:sz w:val="20"/>
                <w:szCs w:val="20"/>
              </w:rPr>
              <w:t>Количество обучающихся, человек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90" w:rsidRPr="00887190" w:rsidRDefault="00887190" w:rsidP="008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190">
              <w:rPr>
                <w:rFonts w:ascii="Times New Roman" w:hAnsi="Times New Roman"/>
                <w:sz w:val="20"/>
                <w:szCs w:val="20"/>
              </w:rPr>
              <w:t>Сроки организации практической подготовки</w:t>
            </w:r>
          </w:p>
        </w:tc>
      </w:tr>
      <w:tr w:rsidR="00887190" w:rsidRPr="00887190" w:rsidTr="00887190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190" w:rsidRPr="00887190" w:rsidRDefault="00887190" w:rsidP="008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190">
              <w:rPr>
                <w:rFonts w:ascii="Times New Roman" w:hAnsi="Times New Roman"/>
                <w:sz w:val="20"/>
                <w:szCs w:val="20"/>
              </w:rPr>
              <w:t xml:space="preserve">44.03.02 Психого-педагогическое образование 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190" w:rsidRPr="00887190" w:rsidRDefault="00887190" w:rsidP="0088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190">
              <w:rPr>
                <w:rFonts w:ascii="Times New Roman" w:hAnsi="Times New Roman"/>
                <w:color w:val="000000"/>
                <w:sz w:val="20"/>
                <w:szCs w:val="20"/>
              </w:rPr>
              <w:t>«Педагогика и психология инклюзивного образования»</w:t>
            </w:r>
            <w:r w:rsidRPr="008871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190" w:rsidRPr="00887190" w:rsidRDefault="00887190" w:rsidP="00887190">
            <w:pPr>
              <w:pStyle w:val="ab"/>
              <w:numPr>
                <w:ilvl w:val="0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19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Познакомиться с представителями администрации учреждения (организации), составить «Визитную карточку» учреждения (организации). Знакомство, беседа с представителями администрации учреждения (организации); изучение правил внутреннего распорядка; направлений деятельности, режима работы, структуры учреждения; истории развития. Экскурсия по учреждению. </w:t>
            </w:r>
          </w:p>
          <w:p w:rsidR="00887190" w:rsidRPr="00887190" w:rsidRDefault="00887190" w:rsidP="00887190">
            <w:pPr>
              <w:pStyle w:val="ab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190">
              <w:rPr>
                <w:rFonts w:ascii="Times New Roman" w:hAnsi="Times New Roman"/>
                <w:b/>
                <w:i/>
                <w:color w:val="000000"/>
                <w:spacing w:val="-2"/>
                <w:sz w:val="20"/>
                <w:szCs w:val="20"/>
              </w:rPr>
              <w:t>Результат:</w:t>
            </w:r>
            <w:r w:rsidRPr="0088719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Оформление «Дневника практики», «Визитная карточка» учреждения. </w:t>
            </w:r>
          </w:p>
          <w:p w:rsidR="00887190" w:rsidRPr="00887190" w:rsidRDefault="00887190" w:rsidP="00887190">
            <w:pPr>
              <w:pStyle w:val="ab"/>
              <w:numPr>
                <w:ilvl w:val="0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19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Изучение</w:t>
            </w:r>
            <w:r w:rsidRPr="008871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719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видов деятельности вожатого,  условий труда, режима труда; профессиональных служебных обязанностей. </w:t>
            </w:r>
          </w:p>
          <w:p w:rsidR="00887190" w:rsidRPr="00887190" w:rsidRDefault="00887190" w:rsidP="00887190">
            <w:pPr>
              <w:pStyle w:val="ab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190">
              <w:rPr>
                <w:rStyle w:val="ad"/>
                <w:rFonts w:ascii="Times New Roman" w:hAnsi="Times New Roman"/>
                <w:b/>
                <w:i/>
                <w:noProof/>
                <w:color w:val="000000"/>
                <w:sz w:val="20"/>
                <w:szCs w:val="20"/>
              </w:rPr>
              <w:t>Результат</w:t>
            </w:r>
            <w:r w:rsidRPr="00887190">
              <w:rPr>
                <w:rStyle w:val="ad"/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:</w:t>
            </w:r>
            <w:r w:rsidRPr="00887190">
              <w:rPr>
                <w:rStyle w:val="ad"/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 </w:t>
            </w:r>
            <w:r w:rsidRPr="0088719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Оформление в «Дневнике практики»:</w:t>
            </w:r>
          </w:p>
          <w:p w:rsidR="00887190" w:rsidRPr="00887190" w:rsidRDefault="00887190" w:rsidP="008871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88719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- анализ   деятельности вожатого- основные функции деятельности;</w:t>
            </w:r>
          </w:p>
          <w:p w:rsidR="00887190" w:rsidRPr="00887190" w:rsidRDefault="00887190" w:rsidP="008871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88719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- условия работы в данном учреждении (материал, площадки и т.д); </w:t>
            </w:r>
          </w:p>
          <w:p w:rsidR="00887190" w:rsidRPr="00887190" w:rsidRDefault="00887190" w:rsidP="008871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88719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- система оплаты труда (размер заработной платы, льготы и компенсации);  </w:t>
            </w:r>
          </w:p>
          <w:p w:rsidR="00887190" w:rsidRPr="00887190" w:rsidRDefault="00887190" w:rsidP="00887190">
            <w:pPr>
              <w:tabs>
                <w:tab w:val="right" w:leader="do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88719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- организационные вопросы деятельности учителя – логопеда, структура логопедической службы образовательного учреждения, других служб сопровождения обучающихся с ОВЗ,  перечень профессиональных знаний:</w:t>
            </w:r>
          </w:p>
          <w:p w:rsidR="00887190" w:rsidRPr="00887190" w:rsidRDefault="00887190" w:rsidP="00887190">
            <w:pPr>
              <w:tabs>
                <w:tab w:val="right" w:leader="do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19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    3. </w:t>
            </w:r>
            <w:r w:rsidRPr="00887190">
              <w:rPr>
                <w:rFonts w:ascii="Times New Roman" w:hAnsi="Times New Roman"/>
                <w:sz w:val="20"/>
                <w:szCs w:val="20"/>
              </w:rPr>
              <w:t>Познакомить детей друг с другом. Создать доброжелательную атмосферу в отряде, условия для формирования чувства «Мы». Создать условия для раскрытия способностей каждого ребенка.</w:t>
            </w:r>
            <w:r w:rsidRPr="0088719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887190">
              <w:rPr>
                <w:rFonts w:ascii="Times New Roman" w:hAnsi="Times New Roman"/>
                <w:sz w:val="20"/>
                <w:szCs w:val="20"/>
              </w:rPr>
              <w:t xml:space="preserve">Выявить лидеров, спланировать жизнедеятельность в отряде. </w:t>
            </w:r>
          </w:p>
          <w:p w:rsidR="00887190" w:rsidRPr="00887190" w:rsidRDefault="00887190" w:rsidP="00887190">
            <w:pPr>
              <w:tabs>
                <w:tab w:val="right" w:leader="dot" w:pos="28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887190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 xml:space="preserve">      </w:t>
            </w:r>
            <w:r w:rsidRPr="00887190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ab/>
            </w:r>
            <w:r w:rsidRPr="00887190">
              <w:rPr>
                <w:rFonts w:ascii="Times New Roman" w:hAnsi="Times New Roman"/>
                <w:b/>
                <w:i/>
                <w:color w:val="000000"/>
                <w:spacing w:val="-2"/>
                <w:sz w:val="20"/>
                <w:szCs w:val="20"/>
              </w:rPr>
              <w:t>Результат</w:t>
            </w:r>
            <w:r w:rsidRPr="00887190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:</w:t>
            </w:r>
            <w:r w:rsidRPr="0088719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887190">
              <w:rPr>
                <w:rFonts w:ascii="Times New Roman" w:hAnsi="Times New Roman"/>
                <w:iCs/>
                <w:sz w:val="20"/>
                <w:szCs w:val="20"/>
              </w:rPr>
              <w:t>План-сетка работы вожатого на месяц.</w:t>
            </w:r>
          </w:p>
          <w:p w:rsidR="00887190" w:rsidRPr="00887190" w:rsidRDefault="00887190" w:rsidP="00887190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88719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</w:t>
            </w:r>
            <w:r w:rsidRPr="00887190">
              <w:rPr>
                <w:rFonts w:ascii="Times New Roman" w:hAnsi="Times New Roman"/>
                <w:iCs/>
                <w:sz w:val="20"/>
                <w:szCs w:val="20"/>
              </w:rPr>
              <w:t xml:space="preserve">4. </w:t>
            </w:r>
            <w:r w:rsidRPr="0088719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887190">
              <w:rPr>
                <w:rFonts w:ascii="Times New Roman" w:hAnsi="Times New Roman"/>
                <w:sz w:val="20"/>
                <w:szCs w:val="20"/>
              </w:rPr>
              <w:t>Обеспечить интересную разнообразную и творческую жизнедеятельность детей. Обеспечить личностное развитие каждого ребенка и коллектива в целом. Организовать самоуправление. Сплачивать и обеспечивать динамику коллектива. Обеспечить соблюдение традиций. Познакомит с направлениями деятельности общественных объединений.</w:t>
            </w:r>
            <w:r w:rsidRPr="0088719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:rsidR="00887190" w:rsidRPr="00887190" w:rsidRDefault="00887190" w:rsidP="00887190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887190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ab/>
              <w:t xml:space="preserve">   </w:t>
            </w:r>
            <w:r w:rsidRPr="00887190">
              <w:rPr>
                <w:rFonts w:ascii="Times New Roman" w:hAnsi="Times New Roman"/>
                <w:b/>
                <w:i/>
                <w:color w:val="000000"/>
                <w:spacing w:val="-2"/>
                <w:sz w:val="20"/>
                <w:szCs w:val="20"/>
              </w:rPr>
              <w:t>Результат</w:t>
            </w:r>
            <w:r w:rsidRPr="00887190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: </w:t>
            </w:r>
            <w:r w:rsidRPr="00887190">
              <w:rPr>
                <w:rFonts w:ascii="Times New Roman" w:hAnsi="Times New Roman"/>
                <w:iCs/>
                <w:sz w:val="20"/>
                <w:szCs w:val="20"/>
              </w:rPr>
              <w:t>Сценарий проведённых трёх любых мероприятий, в том числе в рамках направлений деятельности РДШ и их рефлексивный анализ</w:t>
            </w:r>
          </w:p>
          <w:p w:rsidR="00887190" w:rsidRPr="00887190" w:rsidRDefault="00887190" w:rsidP="00887190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190">
              <w:rPr>
                <w:rFonts w:ascii="Times New Roman" w:hAnsi="Times New Roman"/>
                <w:sz w:val="20"/>
                <w:szCs w:val="20"/>
              </w:rPr>
              <w:tab/>
              <w:t xml:space="preserve">5. </w:t>
            </w:r>
            <w:r w:rsidRPr="00887190">
              <w:rPr>
                <w:rFonts w:ascii="Times New Roman" w:hAnsi="Times New Roman"/>
                <w:iCs/>
                <w:sz w:val="20"/>
                <w:szCs w:val="20"/>
              </w:rPr>
              <w:t>Описание и анализ одной из проблемных ситуаций.</w:t>
            </w:r>
          </w:p>
          <w:p w:rsidR="00887190" w:rsidRPr="00887190" w:rsidRDefault="00887190" w:rsidP="0088719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87190">
              <w:rPr>
                <w:rFonts w:ascii="Times New Roman" w:hAnsi="Times New Roman"/>
                <w:iCs/>
                <w:sz w:val="20"/>
                <w:szCs w:val="20"/>
              </w:rPr>
              <w:t xml:space="preserve">Схема анализа ситуации: </w:t>
            </w:r>
          </w:p>
          <w:p w:rsidR="00887190" w:rsidRPr="00887190" w:rsidRDefault="00887190" w:rsidP="0088719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887190">
              <w:rPr>
                <w:rFonts w:ascii="Times New Roman" w:hAnsi="Times New Roman"/>
                <w:iCs/>
                <w:sz w:val="20"/>
                <w:szCs w:val="20"/>
              </w:rPr>
              <w:t>участники;</w:t>
            </w:r>
          </w:p>
          <w:p w:rsidR="00887190" w:rsidRPr="00887190" w:rsidRDefault="00887190" w:rsidP="0088719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887190">
              <w:rPr>
                <w:rFonts w:ascii="Times New Roman" w:hAnsi="Times New Roman"/>
                <w:iCs/>
                <w:sz w:val="20"/>
                <w:szCs w:val="20"/>
              </w:rPr>
              <w:t xml:space="preserve">причины; </w:t>
            </w:r>
          </w:p>
          <w:p w:rsidR="00887190" w:rsidRPr="00887190" w:rsidRDefault="00887190" w:rsidP="0088719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887190">
              <w:rPr>
                <w:rFonts w:ascii="Times New Roman" w:hAnsi="Times New Roman"/>
                <w:iCs/>
                <w:sz w:val="20"/>
                <w:szCs w:val="20"/>
              </w:rPr>
              <w:t>развитие, основные события;</w:t>
            </w:r>
          </w:p>
          <w:p w:rsidR="00887190" w:rsidRPr="00887190" w:rsidRDefault="00887190" w:rsidP="0088719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887190">
              <w:rPr>
                <w:rFonts w:ascii="Times New Roman" w:hAnsi="Times New Roman"/>
                <w:iCs/>
                <w:sz w:val="20"/>
                <w:szCs w:val="20"/>
              </w:rPr>
              <w:t>способ разрешения;</w:t>
            </w:r>
          </w:p>
          <w:p w:rsidR="00887190" w:rsidRPr="00887190" w:rsidRDefault="00887190" w:rsidP="0088719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887190">
              <w:rPr>
                <w:rFonts w:ascii="Times New Roman" w:hAnsi="Times New Roman"/>
                <w:iCs/>
                <w:sz w:val="20"/>
                <w:szCs w:val="20"/>
              </w:rPr>
              <w:t xml:space="preserve">способы предупреждения подобных </w:t>
            </w:r>
            <w:r w:rsidRPr="00887190">
              <w:rPr>
                <w:rFonts w:ascii="Times New Roman" w:hAnsi="Times New Roman"/>
                <w:sz w:val="20"/>
                <w:szCs w:val="20"/>
              </w:rPr>
              <w:t>ситуаций в детском лагере</w:t>
            </w:r>
            <w:r w:rsidRPr="00887190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887190" w:rsidRPr="00887190" w:rsidRDefault="00887190" w:rsidP="00887190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887190">
              <w:rPr>
                <w:rFonts w:ascii="Times New Roman" w:hAnsi="Times New Roman"/>
                <w:b/>
                <w:i/>
                <w:color w:val="000000"/>
                <w:spacing w:val="-2"/>
                <w:sz w:val="20"/>
                <w:szCs w:val="20"/>
              </w:rPr>
              <w:t xml:space="preserve">Результат </w:t>
            </w:r>
            <w:r w:rsidRPr="0088719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описание ситуации</w:t>
            </w:r>
          </w:p>
          <w:p w:rsidR="00887190" w:rsidRPr="00887190" w:rsidRDefault="00887190" w:rsidP="008871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190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  <w:r w:rsidRPr="0088719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8719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Обобщить полученные на практике результаты. Подготовить тематическое выступление на итоговой  конференции</w:t>
            </w:r>
            <w:r w:rsidRPr="0088719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87190" w:rsidRPr="00887190" w:rsidRDefault="00887190" w:rsidP="008871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190">
              <w:rPr>
                <w:rFonts w:ascii="Times New Roman" w:hAnsi="Times New Roman"/>
                <w:b/>
                <w:i/>
                <w:sz w:val="20"/>
                <w:szCs w:val="20"/>
              </w:rPr>
              <w:t>Результат</w:t>
            </w:r>
            <w:r w:rsidRPr="0088719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88719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Отчёт по практике в установленной форме. </w:t>
            </w:r>
            <w:r w:rsidRPr="00887190">
              <w:rPr>
                <w:rFonts w:ascii="Times New Roman" w:hAnsi="Times New Roman"/>
                <w:sz w:val="20"/>
                <w:szCs w:val="20"/>
              </w:rPr>
              <w:t>Тезисы выступления на итоговой конференции.</w:t>
            </w:r>
          </w:p>
          <w:p w:rsidR="00887190" w:rsidRPr="00887190" w:rsidRDefault="00887190" w:rsidP="008871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7190">
              <w:rPr>
                <w:rFonts w:ascii="Times New Roman" w:hAnsi="Times New Roman"/>
                <w:b/>
                <w:sz w:val="20"/>
                <w:szCs w:val="20"/>
              </w:rPr>
              <w:t xml:space="preserve">Индивидуальное задание </w:t>
            </w:r>
          </w:p>
          <w:p w:rsidR="00887190" w:rsidRPr="00887190" w:rsidRDefault="00887190" w:rsidP="008871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7190">
              <w:rPr>
                <w:rFonts w:ascii="Times New Roman" w:hAnsi="Times New Roman"/>
                <w:iCs/>
                <w:sz w:val="20"/>
                <w:szCs w:val="20"/>
              </w:rPr>
              <w:t xml:space="preserve">Итоговый (рефлексивный) анализ деятельности обучающегося в качестве вожатого. </w:t>
            </w:r>
          </w:p>
          <w:p w:rsidR="00887190" w:rsidRPr="00887190" w:rsidRDefault="00887190" w:rsidP="00887190">
            <w:p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190">
              <w:rPr>
                <w:rFonts w:ascii="Times New Roman" w:hAnsi="Times New Roman"/>
                <w:b/>
                <w:i/>
                <w:color w:val="000000"/>
                <w:spacing w:val="-2"/>
                <w:sz w:val="20"/>
                <w:szCs w:val="20"/>
              </w:rPr>
              <w:t xml:space="preserve">Результат </w:t>
            </w:r>
            <w:r w:rsidRPr="0088719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описание рефлексии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190" w:rsidRPr="00887190" w:rsidRDefault="00887190" w:rsidP="008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87190">
              <w:rPr>
                <w:rFonts w:ascii="Times New Roman" w:hAnsi="Times New Roman"/>
                <w:color w:val="FF0000"/>
                <w:sz w:val="20"/>
                <w:szCs w:val="20"/>
              </w:rPr>
              <w:t>Не более 30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190" w:rsidRPr="00887190" w:rsidRDefault="00887190" w:rsidP="008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87190">
              <w:rPr>
                <w:rFonts w:ascii="Times New Roman" w:hAnsi="Times New Roman"/>
                <w:color w:val="FF0000"/>
                <w:sz w:val="20"/>
                <w:szCs w:val="20"/>
              </w:rPr>
              <w:t>В соответствии с календарным учебным графиком</w:t>
            </w:r>
          </w:p>
        </w:tc>
      </w:tr>
    </w:tbl>
    <w:p w:rsidR="00887190" w:rsidRDefault="00887190" w:rsidP="0088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887190" w:rsidRDefault="00887190" w:rsidP="00887190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</w:p>
    <w:p w:rsidR="00887190" w:rsidRDefault="00887190" w:rsidP="00887190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2 </w:t>
      </w:r>
    </w:p>
    <w:p w:rsidR="00887190" w:rsidRDefault="00887190" w:rsidP="00887190">
      <w:pPr>
        <w:widowControl w:val="0"/>
        <w:autoSpaceDE w:val="0"/>
        <w:autoSpaceDN w:val="0"/>
        <w:adjustRightInd w:val="0"/>
        <w:spacing w:after="0" w:line="240" w:lineRule="auto"/>
        <w:ind w:left="4550" w:hanging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о практической подготовке обучающихся</w:t>
      </w:r>
    </w:p>
    <w:p w:rsidR="00887190" w:rsidRDefault="00887190" w:rsidP="00887190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«____» _________ 20____ г. № _____</w:t>
      </w:r>
    </w:p>
    <w:p w:rsidR="00887190" w:rsidRDefault="00887190" w:rsidP="0088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190" w:rsidRDefault="00887190" w:rsidP="0088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190" w:rsidRDefault="00887190" w:rsidP="00887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помещений для организации практической подготовки</w:t>
      </w:r>
    </w:p>
    <w:p w:rsidR="00887190" w:rsidRDefault="00887190" w:rsidP="00887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2141"/>
        <w:gridCol w:w="2285"/>
        <w:gridCol w:w="2713"/>
      </w:tblGrid>
      <w:tr w:rsidR="00887190" w:rsidTr="00887190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90" w:rsidRDefault="008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90" w:rsidRDefault="008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90" w:rsidRDefault="008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90" w:rsidRDefault="008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Помещения </w:t>
            </w:r>
          </w:p>
        </w:tc>
      </w:tr>
      <w:tr w:rsidR="00887190" w:rsidTr="00887190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90" w:rsidRDefault="008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БОУ «Средняя общеобразовательная школа № 1» </w:t>
            </w:r>
          </w:p>
          <w:p w:rsidR="00887190" w:rsidRDefault="008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90" w:rsidRDefault="008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Социально-психологическая служба школы</w:t>
            </w:r>
          </w:p>
          <w:p w:rsidR="00887190" w:rsidRDefault="008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90" w:rsidRDefault="008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644099, </w:t>
            </w: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Омская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обл., г </w:t>
            </w: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Омск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90" w:rsidRDefault="008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дефектолога</w:t>
            </w:r>
          </w:p>
          <w:p w:rsidR="00887190" w:rsidRDefault="008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190" w:rsidRDefault="008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….(указать)</w:t>
            </w:r>
          </w:p>
          <w:p w:rsidR="00887190" w:rsidRDefault="008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87190" w:rsidRDefault="0088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Программное обеспечение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: …(указать)</w:t>
            </w:r>
          </w:p>
        </w:tc>
      </w:tr>
    </w:tbl>
    <w:p w:rsidR="00887190" w:rsidRDefault="00887190" w:rsidP="008871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7190" w:rsidRDefault="00887190" w:rsidP="00887190"/>
    <w:p w:rsidR="00887190" w:rsidRDefault="00887190" w:rsidP="008871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87190" w:rsidRPr="00E74108" w:rsidRDefault="00887190" w:rsidP="00107A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DF11EA">
      <w:pPr>
        <w:jc w:val="right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Приложение 3</w:t>
      </w:r>
    </w:p>
    <w:p w:rsidR="00BE362B" w:rsidRPr="00E74108" w:rsidRDefault="00BE362B" w:rsidP="00107A38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E362B" w:rsidRPr="00E74108" w:rsidTr="00CE791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BE362B" w:rsidRPr="00E74108" w:rsidTr="00CE791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E362B" w:rsidRPr="00E74108" w:rsidRDefault="00BE362B" w:rsidP="00CE791B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74108">
                    <w:rPr>
                      <w:rFonts w:ascii="Times New Roman" w:hAnsi="Times New Roman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E362B" w:rsidRPr="00E74108" w:rsidRDefault="00BE362B" w:rsidP="00CE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362B" w:rsidRPr="00E74108" w:rsidRDefault="00BE362B" w:rsidP="00107A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107A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Кафедра педагогики, психологии и социальной работы»</w:t>
      </w:r>
    </w:p>
    <w:p w:rsidR="00BE362B" w:rsidRPr="00E74108" w:rsidRDefault="000844EA" w:rsidP="00107A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216.95pt;margin-top:7.05pt;width:273.1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5051F0" w:rsidRPr="00E86BF3" w:rsidRDefault="005051F0" w:rsidP="00107A3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:rsidR="005051F0" w:rsidRPr="00E86BF3" w:rsidRDefault="005051F0" w:rsidP="00107A38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rFonts w:ascii="Times New Roman" w:hAnsi="Times New Roman"/>
                      <w:sz w:val="28"/>
                      <w:szCs w:val="28"/>
                    </w:rPr>
                    <w:t>д.п.н., профессор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Pr="00E86BF3">
                    <w:rPr>
                      <w:rFonts w:ascii="Times New Roman" w:hAnsi="Times New Roman"/>
                      <w:sz w:val="28"/>
                      <w:szCs w:val="28"/>
                    </w:rPr>
                    <w:t xml:space="preserve"> /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/</w:t>
                  </w:r>
                </w:p>
                <w:p w:rsidR="005051F0" w:rsidRPr="00713368" w:rsidRDefault="005051F0" w:rsidP="00107A38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E362B" w:rsidRPr="00E74108" w:rsidRDefault="00BE362B" w:rsidP="00107A38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1"/>
          <w:sz w:val="28"/>
          <w:szCs w:val="28"/>
        </w:rPr>
      </w:pPr>
    </w:p>
    <w:p w:rsidR="00BE362B" w:rsidRPr="00E74108" w:rsidRDefault="00BE362B" w:rsidP="00107A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107A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107A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107A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107A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7190" w:rsidRDefault="00887190" w:rsidP="008871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на практическую подготовку</w:t>
      </w:r>
    </w:p>
    <w:p w:rsidR="00BE362B" w:rsidRPr="00E74108" w:rsidRDefault="00BE362B" w:rsidP="00107A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107A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107A38">
      <w:pPr>
        <w:pStyle w:val="af0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BE362B" w:rsidRPr="00E74108" w:rsidRDefault="00BE362B" w:rsidP="00107A38">
      <w:pPr>
        <w:pStyle w:val="af0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 (-ки)</w:t>
      </w:r>
    </w:p>
    <w:p w:rsidR="00BE362B" w:rsidRPr="00E74108" w:rsidRDefault="00BE362B" w:rsidP="00107A38">
      <w:pPr>
        <w:pStyle w:val="af0"/>
        <w:jc w:val="center"/>
        <w:rPr>
          <w:sz w:val="20"/>
          <w:szCs w:val="20"/>
        </w:rPr>
      </w:pPr>
    </w:p>
    <w:p w:rsidR="00BE362B" w:rsidRPr="00AF044D" w:rsidRDefault="00BE362B" w:rsidP="00887190">
      <w:pPr>
        <w:spacing w:line="288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 xml:space="preserve">Бакалавриат по направлению подготовки </w:t>
      </w:r>
      <w:r w:rsidR="00AF044D" w:rsidRPr="00AF044D">
        <w:rPr>
          <w:rFonts w:ascii="Times New Roman" w:hAnsi="Times New Roman"/>
          <w:sz w:val="28"/>
          <w:szCs w:val="28"/>
        </w:rPr>
        <w:t>44.03.02 Психолого-педагогическое образование</w:t>
      </w:r>
    </w:p>
    <w:p w:rsidR="00BE362B" w:rsidRPr="00AF044D" w:rsidRDefault="00BE362B" w:rsidP="00107A38">
      <w:pPr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Направленность (профиль) программы:</w:t>
      </w:r>
      <w:r w:rsidR="00AF044D" w:rsidRPr="00AF044D">
        <w:rPr>
          <w:rFonts w:ascii="Times New Roman" w:hAnsi="Times New Roman"/>
          <w:sz w:val="28"/>
          <w:szCs w:val="28"/>
        </w:rPr>
        <w:t>Психология и педагогика специального и инклюзивного образования</w:t>
      </w:r>
    </w:p>
    <w:p w:rsidR="0041357C" w:rsidRDefault="0041357C" w:rsidP="00413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09E8">
        <w:rPr>
          <w:rFonts w:ascii="Times New Roman" w:hAnsi="Times New Roman"/>
          <w:sz w:val="28"/>
          <w:szCs w:val="28"/>
        </w:rPr>
        <w:t xml:space="preserve">Вид практики: </w:t>
      </w:r>
      <w:r>
        <w:rPr>
          <w:rFonts w:ascii="Times New Roman" w:hAnsi="Times New Roman"/>
          <w:sz w:val="28"/>
          <w:szCs w:val="28"/>
        </w:rPr>
        <w:t>Производственная</w:t>
      </w:r>
      <w:r w:rsidRPr="000609E8">
        <w:rPr>
          <w:rFonts w:ascii="Times New Roman" w:hAnsi="Times New Roman"/>
          <w:sz w:val="28"/>
          <w:szCs w:val="28"/>
        </w:rPr>
        <w:t xml:space="preserve"> практика</w:t>
      </w:r>
    </w:p>
    <w:p w:rsidR="0041357C" w:rsidRPr="00E74108" w:rsidRDefault="0041357C" w:rsidP="004135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 xml:space="preserve">Тип практики:  </w:t>
      </w:r>
      <w:r>
        <w:rPr>
          <w:rFonts w:ascii="Times New Roman" w:hAnsi="Times New Roman"/>
          <w:sz w:val="28"/>
          <w:szCs w:val="28"/>
        </w:rPr>
        <w:t>Педагогическая (Вожатская практика</w:t>
      </w:r>
      <w:r w:rsidRPr="00867412">
        <w:rPr>
          <w:rFonts w:ascii="Times New Roman" w:hAnsi="Times New Roman"/>
          <w:sz w:val="28"/>
          <w:szCs w:val="28"/>
        </w:rPr>
        <w:t>)</w:t>
      </w:r>
    </w:p>
    <w:p w:rsidR="00702F30" w:rsidRDefault="00702F30" w:rsidP="00107A38">
      <w:pPr>
        <w:pStyle w:val="af0"/>
        <w:jc w:val="both"/>
        <w:rPr>
          <w:sz w:val="28"/>
          <w:szCs w:val="28"/>
        </w:rPr>
      </w:pPr>
    </w:p>
    <w:p w:rsidR="00BE362B" w:rsidRPr="00E74108" w:rsidRDefault="00BE362B" w:rsidP="00107A38">
      <w:pPr>
        <w:pStyle w:val="af0"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Задания </w:t>
      </w:r>
      <w:r w:rsidR="00AF044D" w:rsidRPr="00AF044D">
        <w:rPr>
          <w:sz w:val="28"/>
          <w:szCs w:val="28"/>
        </w:rPr>
        <w:t xml:space="preserve">на </w:t>
      </w:r>
      <w:r w:rsidR="00AF044D">
        <w:rPr>
          <w:sz w:val="28"/>
          <w:szCs w:val="28"/>
        </w:rPr>
        <w:t>практику</w:t>
      </w:r>
      <w:r w:rsidRPr="00AF044D">
        <w:rPr>
          <w:sz w:val="28"/>
          <w:szCs w:val="28"/>
        </w:rPr>
        <w:t>:</w:t>
      </w:r>
    </w:p>
    <w:p w:rsidR="00BE362B" w:rsidRPr="00E74108" w:rsidRDefault="00BE362B" w:rsidP="00107A38">
      <w:pPr>
        <w:pStyle w:val="af0"/>
        <w:jc w:val="both"/>
        <w:rPr>
          <w:sz w:val="28"/>
          <w:szCs w:val="28"/>
        </w:rPr>
      </w:pPr>
    </w:p>
    <w:p w:rsidR="000727E8" w:rsidRPr="000727E8" w:rsidRDefault="00116840" w:rsidP="000727E8">
      <w:pPr>
        <w:pStyle w:val="ab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 xml:space="preserve">Познакомиться с представителями администрации учреждения (организации), составить «Визитную карточку» учреждения (организации). Знакомство, беседа с представителями администрации учреждения (организации); изучение правил внутреннего распорядка; направлений деятельности, режима работы, структуры учреждения; истории развития. Экскурсия по учреждению. </w:t>
      </w:r>
    </w:p>
    <w:p w:rsidR="000727E8" w:rsidRPr="000727E8" w:rsidRDefault="00116840" w:rsidP="000727E8">
      <w:pPr>
        <w:pStyle w:val="ab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7E8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Результат:</w:t>
      </w: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 xml:space="preserve"> Оформление «Дневника практики», «Визитная карточка» учреждения. </w:t>
      </w:r>
    </w:p>
    <w:p w:rsidR="00116840" w:rsidRPr="000727E8" w:rsidRDefault="00116840" w:rsidP="000727E8">
      <w:pPr>
        <w:pStyle w:val="ab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 xml:space="preserve">Изучение видов деятельности вожатого,  условий труда, режима труда; профессиональных служебных обязанностей. </w:t>
      </w:r>
    </w:p>
    <w:p w:rsidR="00116840" w:rsidRPr="004A3A1B" w:rsidRDefault="00116840" w:rsidP="00116840">
      <w:pPr>
        <w:pStyle w:val="ab"/>
        <w:tabs>
          <w:tab w:val="left" w:pos="284"/>
        </w:tabs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1357C">
        <w:rPr>
          <w:rStyle w:val="ad"/>
          <w:rFonts w:ascii="Times New Roman" w:hAnsi="Times New Roman"/>
          <w:b/>
          <w:i/>
          <w:noProof/>
          <w:color w:val="000000"/>
          <w:sz w:val="28"/>
          <w:szCs w:val="28"/>
        </w:rPr>
        <w:t>Результат</w:t>
      </w:r>
      <w:r w:rsidRPr="0041357C">
        <w:rPr>
          <w:rStyle w:val="ad"/>
          <w:rFonts w:ascii="Times New Roman" w:hAnsi="Times New Roman"/>
          <w:b/>
          <w:noProof/>
          <w:color w:val="000000"/>
          <w:sz w:val="28"/>
          <w:szCs w:val="28"/>
        </w:rPr>
        <w:t>:</w:t>
      </w:r>
      <w:r w:rsidRPr="004A3A1B">
        <w:rPr>
          <w:rFonts w:ascii="Times New Roman" w:hAnsi="Times New Roman"/>
          <w:color w:val="000000"/>
          <w:spacing w:val="-2"/>
          <w:sz w:val="28"/>
          <w:szCs w:val="28"/>
        </w:rPr>
        <w:t>Оформление в «Дневнике практики»:</w:t>
      </w:r>
    </w:p>
    <w:p w:rsidR="00116840" w:rsidRPr="007B7C82" w:rsidRDefault="00116840" w:rsidP="001168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7B7C82">
        <w:rPr>
          <w:rFonts w:ascii="Times New Roman" w:hAnsi="Times New Roman"/>
          <w:color w:val="000000"/>
          <w:spacing w:val="-2"/>
          <w:sz w:val="28"/>
          <w:szCs w:val="28"/>
        </w:rPr>
        <w:t xml:space="preserve"> - анализ   деятельности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вожатого</w:t>
      </w:r>
      <w:r w:rsidRPr="007B7C82">
        <w:rPr>
          <w:rFonts w:ascii="Times New Roman" w:hAnsi="Times New Roman"/>
          <w:color w:val="000000"/>
          <w:spacing w:val="-2"/>
          <w:sz w:val="28"/>
          <w:szCs w:val="28"/>
        </w:rPr>
        <w:t>- основные функции деятельности;</w:t>
      </w:r>
    </w:p>
    <w:p w:rsidR="00116840" w:rsidRPr="007B7C82" w:rsidRDefault="00116840" w:rsidP="001168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7B7C82">
        <w:rPr>
          <w:rFonts w:ascii="Times New Roman" w:hAnsi="Times New Roman"/>
          <w:color w:val="000000"/>
          <w:spacing w:val="-2"/>
          <w:sz w:val="28"/>
          <w:szCs w:val="28"/>
        </w:rPr>
        <w:t>- условия работы в данном учреждении (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материал, площадки и т.д</w:t>
      </w:r>
      <w:r w:rsidRPr="007B7C82">
        <w:rPr>
          <w:rFonts w:ascii="Times New Roman" w:hAnsi="Times New Roman"/>
          <w:color w:val="000000"/>
          <w:spacing w:val="-2"/>
          <w:sz w:val="28"/>
          <w:szCs w:val="28"/>
        </w:rPr>
        <w:t xml:space="preserve">); </w:t>
      </w:r>
    </w:p>
    <w:p w:rsidR="00116840" w:rsidRPr="007B7C82" w:rsidRDefault="00116840" w:rsidP="001168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7B7C82">
        <w:rPr>
          <w:rFonts w:ascii="Times New Roman" w:hAnsi="Times New Roman"/>
          <w:color w:val="000000"/>
          <w:spacing w:val="-2"/>
          <w:sz w:val="28"/>
          <w:szCs w:val="28"/>
        </w:rPr>
        <w:t xml:space="preserve">- система оплаты труда (размер заработной платы, льготы и компенсации);  </w:t>
      </w:r>
    </w:p>
    <w:p w:rsidR="00116840" w:rsidRDefault="00116840" w:rsidP="00116840">
      <w:pPr>
        <w:tabs>
          <w:tab w:val="right" w:leader="do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7B7C82">
        <w:rPr>
          <w:rFonts w:ascii="Times New Roman" w:hAnsi="Times New Roman"/>
          <w:color w:val="000000"/>
          <w:spacing w:val="-2"/>
          <w:sz w:val="28"/>
          <w:szCs w:val="28"/>
        </w:rPr>
        <w:t>- организационные вопросы деятельности учителя – логопеда, структура логопедической службы образовательного учреждения, других служб сопровождения обучающихся с ОВЗ,  пе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речень профессиональных знаний:</w:t>
      </w:r>
    </w:p>
    <w:p w:rsidR="00116840" w:rsidRDefault="00116840" w:rsidP="00116840">
      <w:pPr>
        <w:tabs>
          <w:tab w:val="right" w:leader="dot" w:pos="284"/>
        </w:tabs>
        <w:spacing w:after="0" w:line="240" w:lineRule="auto"/>
        <w:contextualSpacing/>
        <w:jc w:val="both"/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3. </w:t>
      </w:r>
      <w:r w:rsidRPr="004A3A1B">
        <w:rPr>
          <w:rFonts w:ascii="Times New Roman" w:hAnsi="Times New Roman"/>
          <w:sz w:val="28"/>
          <w:szCs w:val="28"/>
        </w:rPr>
        <w:t>Познакоми</w:t>
      </w:r>
      <w:r>
        <w:rPr>
          <w:rFonts w:ascii="Times New Roman" w:hAnsi="Times New Roman"/>
          <w:sz w:val="28"/>
          <w:szCs w:val="28"/>
        </w:rPr>
        <w:t>ть детей друг с другом</w:t>
      </w:r>
      <w:r w:rsidRPr="004A3A1B">
        <w:rPr>
          <w:rFonts w:ascii="Times New Roman" w:hAnsi="Times New Roman"/>
          <w:sz w:val="28"/>
          <w:szCs w:val="28"/>
        </w:rPr>
        <w:t>.Создать доброжелательную атмосферу в отряде, условия для формирования чувст</w:t>
      </w:r>
      <w:r>
        <w:rPr>
          <w:rFonts w:ascii="Times New Roman" w:hAnsi="Times New Roman"/>
          <w:sz w:val="28"/>
          <w:szCs w:val="28"/>
        </w:rPr>
        <w:t xml:space="preserve">ва </w:t>
      </w:r>
      <w:r w:rsidRPr="004A3A1B">
        <w:rPr>
          <w:rFonts w:ascii="Times New Roman" w:hAnsi="Times New Roman"/>
          <w:sz w:val="28"/>
          <w:szCs w:val="28"/>
        </w:rPr>
        <w:t>«Мы».Создать условия для раскрытия способностей каждого ребенка.Выявить лидеров, спланировать жизнедеятельность в отряде</w:t>
      </w:r>
      <w:r w:rsidRPr="00102445">
        <w:t>.</w:t>
      </w:r>
    </w:p>
    <w:p w:rsidR="00116840" w:rsidRPr="004A3A1B" w:rsidRDefault="00116840" w:rsidP="00116840">
      <w:pPr>
        <w:tabs>
          <w:tab w:val="right" w:leader="dot" w:pos="284"/>
        </w:tabs>
        <w:spacing w:after="0" w:line="240" w:lineRule="auto"/>
        <w:contextualSpacing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ab/>
      </w:r>
      <w:r w:rsidRPr="0032237B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Результат</w:t>
      </w:r>
      <w:r w:rsidRPr="0041357C">
        <w:rPr>
          <w:rFonts w:ascii="Times New Roman" w:hAnsi="Times New Roman"/>
          <w:b/>
          <w:color w:val="000000"/>
          <w:spacing w:val="-2"/>
          <w:sz w:val="28"/>
          <w:szCs w:val="28"/>
        </w:rPr>
        <w:t>:</w:t>
      </w:r>
      <w:r w:rsidRPr="004A3A1B">
        <w:rPr>
          <w:rFonts w:ascii="Times New Roman" w:eastAsia="Calibri" w:hAnsi="Times New Roman"/>
          <w:iCs/>
          <w:sz w:val="28"/>
          <w:szCs w:val="28"/>
        </w:rPr>
        <w:t>Пла</w:t>
      </w:r>
      <w:r>
        <w:rPr>
          <w:rFonts w:ascii="Times New Roman" w:eastAsia="Calibri" w:hAnsi="Times New Roman"/>
          <w:iCs/>
          <w:sz w:val="28"/>
          <w:szCs w:val="28"/>
        </w:rPr>
        <w:t>н-сетка работы вожатого на месяц</w:t>
      </w:r>
      <w:r w:rsidRPr="004A3A1B">
        <w:rPr>
          <w:rFonts w:ascii="Times New Roman" w:eastAsia="Calibri" w:hAnsi="Times New Roman"/>
          <w:iCs/>
          <w:sz w:val="28"/>
          <w:szCs w:val="28"/>
        </w:rPr>
        <w:t>.</w:t>
      </w:r>
    </w:p>
    <w:p w:rsidR="00116840" w:rsidRDefault="00116840" w:rsidP="00116840">
      <w:pPr>
        <w:tabs>
          <w:tab w:val="left" w:pos="485"/>
        </w:tabs>
        <w:spacing w:after="0" w:line="240" w:lineRule="auto"/>
        <w:ind w:left="5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4. </w:t>
      </w:r>
      <w:r w:rsidRPr="004A3A1B">
        <w:rPr>
          <w:rFonts w:ascii="Times New Roman" w:hAnsi="Times New Roman"/>
          <w:sz w:val="28"/>
          <w:szCs w:val="28"/>
        </w:rPr>
        <w:t>Обеспечить интересную разнообразную и творч</w:t>
      </w:r>
      <w:r>
        <w:rPr>
          <w:rFonts w:ascii="Times New Roman" w:hAnsi="Times New Roman"/>
          <w:sz w:val="28"/>
          <w:szCs w:val="28"/>
        </w:rPr>
        <w:t>ескую жизнедеятельность детей</w:t>
      </w:r>
      <w:r w:rsidRPr="004A3A1B">
        <w:rPr>
          <w:rFonts w:ascii="Times New Roman" w:hAnsi="Times New Roman"/>
          <w:sz w:val="28"/>
          <w:szCs w:val="28"/>
        </w:rPr>
        <w:t>.Обеспечить личностное развитие каждог</w:t>
      </w:r>
      <w:r>
        <w:rPr>
          <w:rFonts w:ascii="Times New Roman" w:hAnsi="Times New Roman"/>
          <w:sz w:val="28"/>
          <w:szCs w:val="28"/>
        </w:rPr>
        <w:t xml:space="preserve">о ребенка и коллектива в целом. </w:t>
      </w:r>
      <w:r w:rsidRPr="004A3A1B">
        <w:rPr>
          <w:rFonts w:ascii="Times New Roman" w:hAnsi="Times New Roman"/>
          <w:sz w:val="28"/>
          <w:szCs w:val="28"/>
        </w:rPr>
        <w:t>Организовать самоуправление. Сплачивать и об</w:t>
      </w:r>
      <w:r>
        <w:rPr>
          <w:rFonts w:ascii="Times New Roman" w:hAnsi="Times New Roman"/>
          <w:sz w:val="28"/>
          <w:szCs w:val="28"/>
        </w:rPr>
        <w:t xml:space="preserve">еспечивать динамику коллектива. </w:t>
      </w:r>
      <w:r w:rsidRPr="004A3A1B">
        <w:rPr>
          <w:rFonts w:ascii="Times New Roman" w:hAnsi="Times New Roman"/>
          <w:sz w:val="28"/>
          <w:szCs w:val="28"/>
        </w:rPr>
        <w:t>Обеспечить соблюдение традиций.Познакомит с направлениями деятельности общественных объединений</w:t>
      </w:r>
      <w:r w:rsidRPr="004A3A1B">
        <w:rPr>
          <w:sz w:val="28"/>
          <w:szCs w:val="28"/>
        </w:rPr>
        <w:t>.</w:t>
      </w:r>
    </w:p>
    <w:p w:rsidR="000727E8" w:rsidRDefault="00116840" w:rsidP="00116840">
      <w:pPr>
        <w:tabs>
          <w:tab w:val="left" w:pos="485"/>
        </w:tabs>
        <w:spacing w:after="0" w:line="240" w:lineRule="auto"/>
        <w:ind w:left="59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hAnsi="Times New Roman"/>
          <w:i/>
          <w:color w:val="000000"/>
          <w:spacing w:val="-2"/>
          <w:sz w:val="28"/>
          <w:szCs w:val="28"/>
        </w:rPr>
        <w:tab/>
      </w:r>
      <w:r w:rsidRPr="0032237B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Результат</w:t>
      </w:r>
      <w:r>
        <w:rPr>
          <w:rFonts w:ascii="Times New Roman" w:hAnsi="Times New Roman"/>
          <w:i/>
          <w:color w:val="000000"/>
          <w:spacing w:val="-2"/>
          <w:sz w:val="28"/>
          <w:szCs w:val="28"/>
        </w:rPr>
        <w:t xml:space="preserve">: </w:t>
      </w:r>
      <w:r w:rsidRPr="004A3A1B">
        <w:rPr>
          <w:rFonts w:ascii="Times New Roman" w:eastAsia="Calibri" w:hAnsi="Times New Roman"/>
          <w:iCs/>
          <w:sz w:val="28"/>
          <w:szCs w:val="28"/>
        </w:rPr>
        <w:t xml:space="preserve">Сценарий проведённых трёх любых мероприятий, в том числе в рамках направлений деятельности РДШ и их рефлексивный </w:t>
      </w:r>
      <w:r w:rsidRPr="002A783B">
        <w:rPr>
          <w:rFonts w:ascii="Times New Roman" w:eastAsia="Calibri" w:hAnsi="Times New Roman"/>
          <w:iCs/>
          <w:sz w:val="28"/>
          <w:szCs w:val="28"/>
        </w:rPr>
        <w:t>анализ</w:t>
      </w:r>
    </w:p>
    <w:p w:rsidR="00116840" w:rsidRPr="00C05AF4" w:rsidRDefault="00116840" w:rsidP="00116840">
      <w:pPr>
        <w:tabs>
          <w:tab w:val="left" w:pos="485"/>
        </w:tabs>
        <w:spacing w:after="0" w:line="240" w:lineRule="auto"/>
        <w:ind w:left="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Pr="00C05AF4">
        <w:rPr>
          <w:rFonts w:ascii="Times New Roman" w:eastAsia="Calibri" w:hAnsi="Times New Roman"/>
          <w:iCs/>
          <w:sz w:val="28"/>
          <w:szCs w:val="28"/>
        </w:rPr>
        <w:t>Описание и анализ одной из проблемны</w:t>
      </w:r>
      <w:r>
        <w:rPr>
          <w:rFonts w:ascii="Times New Roman" w:eastAsia="Calibri" w:hAnsi="Times New Roman"/>
          <w:iCs/>
          <w:sz w:val="28"/>
          <w:szCs w:val="28"/>
        </w:rPr>
        <w:t>х ситуаций</w:t>
      </w:r>
      <w:r w:rsidRPr="00C05AF4">
        <w:rPr>
          <w:rFonts w:ascii="Times New Roman" w:eastAsia="Calibri" w:hAnsi="Times New Roman"/>
          <w:iCs/>
          <w:sz w:val="28"/>
          <w:szCs w:val="28"/>
        </w:rPr>
        <w:t>.</w:t>
      </w:r>
    </w:p>
    <w:p w:rsidR="00116840" w:rsidRPr="00DC611B" w:rsidRDefault="00116840" w:rsidP="0011684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eastAsia="Calibri" w:hAnsi="Times New Roman"/>
          <w:iCs/>
          <w:sz w:val="28"/>
          <w:szCs w:val="28"/>
        </w:rPr>
      </w:pPr>
      <w:r w:rsidRPr="00DC611B">
        <w:rPr>
          <w:rFonts w:ascii="Times New Roman" w:eastAsia="Calibri" w:hAnsi="Times New Roman"/>
          <w:iCs/>
          <w:sz w:val="28"/>
          <w:szCs w:val="28"/>
        </w:rPr>
        <w:t xml:space="preserve">Схема анализа ситуации: </w:t>
      </w:r>
    </w:p>
    <w:p w:rsidR="00116840" w:rsidRPr="00DC611B" w:rsidRDefault="00116840" w:rsidP="0011684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/>
          <w:iCs/>
          <w:sz w:val="28"/>
          <w:szCs w:val="28"/>
        </w:rPr>
      </w:pPr>
      <w:r w:rsidRPr="00DC611B">
        <w:rPr>
          <w:rFonts w:ascii="Times New Roman" w:eastAsia="Calibri" w:hAnsi="Times New Roman"/>
          <w:iCs/>
          <w:sz w:val="28"/>
          <w:szCs w:val="28"/>
        </w:rPr>
        <w:t>участники;</w:t>
      </w:r>
    </w:p>
    <w:p w:rsidR="00116840" w:rsidRPr="00DC611B" w:rsidRDefault="00116840" w:rsidP="0011684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/>
          <w:iCs/>
          <w:sz w:val="28"/>
          <w:szCs w:val="28"/>
        </w:rPr>
      </w:pPr>
      <w:r w:rsidRPr="00DC611B">
        <w:rPr>
          <w:rFonts w:ascii="Times New Roman" w:eastAsia="Calibri" w:hAnsi="Times New Roman"/>
          <w:iCs/>
          <w:sz w:val="28"/>
          <w:szCs w:val="28"/>
        </w:rPr>
        <w:t xml:space="preserve">причины; </w:t>
      </w:r>
    </w:p>
    <w:p w:rsidR="00116840" w:rsidRPr="00DC611B" w:rsidRDefault="00116840" w:rsidP="0011684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/>
          <w:iCs/>
          <w:sz w:val="28"/>
          <w:szCs w:val="28"/>
        </w:rPr>
      </w:pPr>
      <w:r w:rsidRPr="00DC611B">
        <w:rPr>
          <w:rFonts w:ascii="Times New Roman" w:eastAsia="Calibri" w:hAnsi="Times New Roman"/>
          <w:iCs/>
          <w:sz w:val="28"/>
          <w:szCs w:val="28"/>
        </w:rPr>
        <w:t>развитие, основные события;</w:t>
      </w:r>
    </w:p>
    <w:p w:rsidR="00116840" w:rsidRPr="00DC611B" w:rsidRDefault="00116840" w:rsidP="0011684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/>
          <w:iCs/>
          <w:sz w:val="28"/>
          <w:szCs w:val="28"/>
        </w:rPr>
      </w:pPr>
      <w:r w:rsidRPr="00DC611B">
        <w:rPr>
          <w:rFonts w:ascii="Times New Roman" w:eastAsia="Calibri" w:hAnsi="Times New Roman"/>
          <w:iCs/>
          <w:sz w:val="28"/>
          <w:szCs w:val="28"/>
        </w:rPr>
        <w:t>способ разрешения;</w:t>
      </w:r>
    </w:p>
    <w:p w:rsidR="00116840" w:rsidRDefault="00116840" w:rsidP="0011684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/>
          <w:iCs/>
          <w:sz w:val="28"/>
          <w:szCs w:val="28"/>
        </w:rPr>
      </w:pPr>
      <w:r w:rsidRPr="00DC611B">
        <w:rPr>
          <w:rFonts w:ascii="Times New Roman" w:eastAsia="Calibri" w:hAnsi="Times New Roman"/>
          <w:iCs/>
          <w:sz w:val="28"/>
          <w:szCs w:val="28"/>
        </w:rPr>
        <w:t xml:space="preserve">способы предупреждения подобных </w:t>
      </w:r>
      <w:r w:rsidRPr="00DC611B">
        <w:rPr>
          <w:rFonts w:ascii="Times New Roman" w:hAnsi="Times New Roman"/>
          <w:sz w:val="28"/>
          <w:szCs w:val="28"/>
        </w:rPr>
        <w:t>ситуаций в детском лагере</w:t>
      </w:r>
      <w:r w:rsidRPr="00DC611B">
        <w:rPr>
          <w:rFonts w:ascii="Times New Roman" w:eastAsia="Calibri" w:hAnsi="Times New Roman"/>
          <w:iCs/>
          <w:sz w:val="28"/>
          <w:szCs w:val="28"/>
        </w:rPr>
        <w:t>.</w:t>
      </w:r>
    </w:p>
    <w:p w:rsidR="00116840" w:rsidRDefault="00116840" w:rsidP="00116840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2237B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 xml:space="preserve">Результат </w:t>
      </w:r>
      <w:r w:rsidRPr="004F158B">
        <w:rPr>
          <w:rFonts w:ascii="Times New Roman" w:hAnsi="Times New Roman"/>
          <w:color w:val="000000"/>
          <w:spacing w:val="-2"/>
          <w:sz w:val="28"/>
          <w:szCs w:val="28"/>
        </w:rPr>
        <w:t>описание ситуации</w:t>
      </w:r>
    </w:p>
    <w:p w:rsidR="00116840" w:rsidRDefault="00116840" w:rsidP="001168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>6</w:t>
      </w:r>
      <w:r w:rsidRPr="007B7C82">
        <w:rPr>
          <w:rFonts w:ascii="Times New Roman" w:hAnsi="Times New Roman"/>
          <w:sz w:val="28"/>
          <w:szCs w:val="28"/>
        </w:rPr>
        <w:t xml:space="preserve">. </w:t>
      </w:r>
      <w:r w:rsidRPr="007B7C82">
        <w:rPr>
          <w:rFonts w:ascii="Times New Roman" w:hAnsi="Times New Roman"/>
          <w:color w:val="000000"/>
          <w:spacing w:val="-2"/>
          <w:sz w:val="28"/>
          <w:szCs w:val="28"/>
        </w:rPr>
        <w:t>Обобщить полученные на практике результаты. Подготовить тематическое выступление на итоговой  конференции</w:t>
      </w:r>
      <w:r>
        <w:rPr>
          <w:rFonts w:ascii="Times New Roman" w:hAnsi="Times New Roman"/>
          <w:sz w:val="28"/>
          <w:szCs w:val="28"/>
        </w:rPr>
        <w:t>.</w:t>
      </w:r>
    </w:p>
    <w:p w:rsidR="00116840" w:rsidRPr="007B7C82" w:rsidRDefault="00116840" w:rsidP="001168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6840">
        <w:rPr>
          <w:rFonts w:ascii="Times New Roman" w:hAnsi="Times New Roman"/>
          <w:b/>
          <w:i/>
          <w:sz w:val="28"/>
          <w:szCs w:val="28"/>
        </w:rPr>
        <w:t>Результат</w:t>
      </w:r>
      <w:r w:rsidRPr="007B7C82">
        <w:rPr>
          <w:rFonts w:ascii="Times New Roman" w:hAnsi="Times New Roman"/>
          <w:sz w:val="28"/>
          <w:szCs w:val="28"/>
        </w:rPr>
        <w:t xml:space="preserve">: </w:t>
      </w:r>
      <w:r w:rsidRPr="007B7C82">
        <w:rPr>
          <w:rFonts w:ascii="Times New Roman" w:hAnsi="Times New Roman"/>
          <w:color w:val="000000"/>
          <w:spacing w:val="-2"/>
          <w:sz w:val="28"/>
          <w:szCs w:val="28"/>
        </w:rPr>
        <w:t xml:space="preserve">Отчёт по практике в установленной форме. </w:t>
      </w:r>
      <w:r w:rsidRPr="007B7C82">
        <w:rPr>
          <w:rFonts w:ascii="Times New Roman" w:hAnsi="Times New Roman"/>
          <w:sz w:val="28"/>
          <w:szCs w:val="28"/>
        </w:rPr>
        <w:t>Тезисы выступления на итоговой конференции.</w:t>
      </w:r>
    </w:p>
    <w:p w:rsidR="00116840" w:rsidRDefault="00116840" w:rsidP="00116840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Индивидуальное задание </w:t>
      </w:r>
    </w:p>
    <w:p w:rsidR="00116840" w:rsidRPr="00116840" w:rsidRDefault="00116840" w:rsidP="00116840">
      <w:pPr>
        <w:ind w:firstLine="708"/>
        <w:rPr>
          <w:rFonts w:ascii="Times New Roman" w:hAnsi="Times New Roman"/>
          <w:b/>
          <w:sz w:val="28"/>
          <w:szCs w:val="28"/>
        </w:rPr>
      </w:pPr>
      <w:r w:rsidRPr="004F158B">
        <w:rPr>
          <w:rFonts w:ascii="Times New Roman" w:eastAsia="Calibri" w:hAnsi="Times New Roman"/>
          <w:iCs/>
          <w:sz w:val="28"/>
          <w:szCs w:val="28"/>
        </w:rPr>
        <w:t>Итоговый (рефлексивный) анализ деятельности обучающегося в качестве вожатого</w:t>
      </w:r>
      <w:r>
        <w:rPr>
          <w:rFonts w:ascii="Times New Roman" w:eastAsia="Calibri" w:hAnsi="Times New Roman"/>
          <w:iCs/>
          <w:sz w:val="28"/>
          <w:szCs w:val="28"/>
        </w:rPr>
        <w:t xml:space="preserve">. </w:t>
      </w:r>
    </w:p>
    <w:p w:rsidR="00116840" w:rsidRDefault="00116840" w:rsidP="00116840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2237B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 xml:space="preserve">Результат </w:t>
      </w:r>
      <w:r w:rsidRPr="004F158B">
        <w:rPr>
          <w:rFonts w:ascii="Times New Roman" w:hAnsi="Times New Roman"/>
          <w:color w:val="000000"/>
          <w:spacing w:val="-2"/>
          <w:sz w:val="28"/>
          <w:szCs w:val="28"/>
        </w:rPr>
        <w:t xml:space="preserve">описание </w:t>
      </w:r>
      <w:r w:rsidR="000727E8">
        <w:rPr>
          <w:rFonts w:ascii="Times New Roman" w:hAnsi="Times New Roman"/>
          <w:color w:val="000000"/>
          <w:spacing w:val="-2"/>
          <w:sz w:val="28"/>
          <w:szCs w:val="28"/>
        </w:rPr>
        <w:t xml:space="preserve">рефлексии </w:t>
      </w:r>
    </w:p>
    <w:p w:rsidR="00AF044D" w:rsidRDefault="00AF044D" w:rsidP="00107A38">
      <w:pPr>
        <w:pStyle w:val="af0"/>
        <w:rPr>
          <w:sz w:val="28"/>
          <w:szCs w:val="28"/>
        </w:rPr>
      </w:pPr>
    </w:p>
    <w:p w:rsidR="00BE362B" w:rsidRPr="00E74108" w:rsidRDefault="00BE362B" w:rsidP="00107A38">
      <w:pPr>
        <w:pStyle w:val="af0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BE362B" w:rsidRPr="00E74108" w:rsidRDefault="00BE362B" w:rsidP="00107A38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 xml:space="preserve">Руководитель (ФИО) :  __________    </w:t>
      </w:r>
    </w:p>
    <w:p w:rsidR="00BE362B" w:rsidRPr="00E74108" w:rsidRDefault="00BE362B" w:rsidP="00107A38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Задание принял(а) к исполнению (ФИО):  ___________</w:t>
      </w:r>
    </w:p>
    <w:p w:rsidR="00BE362B" w:rsidRPr="00E74108" w:rsidRDefault="00BE362B" w:rsidP="00DF11EA">
      <w:pPr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br w:type="page"/>
      </w:r>
    </w:p>
    <w:p w:rsidR="00BE362B" w:rsidRPr="00E74108" w:rsidRDefault="00BE362B" w:rsidP="00107A38">
      <w:pPr>
        <w:pStyle w:val="213"/>
        <w:pageBreakBefore/>
        <w:ind w:firstLine="0"/>
        <w:jc w:val="right"/>
        <w:rPr>
          <w:bCs/>
        </w:rPr>
      </w:pPr>
      <w:r w:rsidRPr="00E74108">
        <w:rPr>
          <w:bCs/>
        </w:rPr>
        <w:t>Приложение  4</w:t>
      </w:r>
    </w:p>
    <w:p w:rsidR="00BE362B" w:rsidRPr="00E74108" w:rsidRDefault="00BE362B" w:rsidP="00107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74108">
        <w:rPr>
          <w:rFonts w:ascii="Times New Roman" w:hAnsi="Times New Roman"/>
          <w:bCs/>
          <w:sz w:val="28"/>
          <w:szCs w:val="28"/>
        </w:rPr>
        <w:t xml:space="preserve">Частное  учреждение образовательная организация </w:t>
      </w:r>
    </w:p>
    <w:p w:rsidR="00BE362B" w:rsidRPr="00E74108" w:rsidRDefault="00BE362B" w:rsidP="00107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74108">
        <w:rPr>
          <w:rFonts w:ascii="Times New Roman" w:hAnsi="Times New Roman"/>
          <w:bCs/>
          <w:sz w:val="28"/>
          <w:szCs w:val="28"/>
        </w:rPr>
        <w:t>высшего образования «Омская гуманитарная академия»</w:t>
      </w:r>
    </w:p>
    <w:p w:rsidR="00BE362B" w:rsidRPr="00E74108" w:rsidRDefault="00BE362B" w:rsidP="00107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362B" w:rsidRPr="00E74108" w:rsidRDefault="00887190" w:rsidP="00107A38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>СОВМЕСТНЫЙ  РАБОЧИЙ ГРАФИК (ПЛАН) ПРАКТИЧЕСКОЙ ПОДГОТОВКИ</w:t>
      </w:r>
      <w:r w:rsidR="00BE362B" w:rsidRPr="00E74108">
        <w:rPr>
          <w:b/>
          <w:color w:val="auto"/>
          <w:sz w:val="28"/>
          <w:szCs w:val="28"/>
        </w:rPr>
        <w:t xml:space="preserve"> </w:t>
      </w:r>
    </w:p>
    <w:p w:rsidR="00BE362B" w:rsidRPr="00E74108" w:rsidRDefault="00BE362B" w:rsidP="00107A38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C04423" w:rsidRPr="00AF044D" w:rsidRDefault="00C04423" w:rsidP="00C04423">
      <w:pPr>
        <w:spacing w:line="288" w:lineRule="auto"/>
        <w:rPr>
          <w:rFonts w:ascii="Times New Roman" w:hAnsi="Times New Roman"/>
          <w:b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 xml:space="preserve">Бакалавриат по направлению подготовки </w:t>
      </w:r>
      <w:r w:rsidRPr="00AF044D">
        <w:rPr>
          <w:rFonts w:ascii="Times New Roman" w:hAnsi="Times New Roman"/>
          <w:sz w:val="28"/>
          <w:szCs w:val="28"/>
        </w:rPr>
        <w:t>44.03.02 Психолого-педагогическое образование</w:t>
      </w:r>
    </w:p>
    <w:p w:rsidR="00BE362B" w:rsidRPr="00E74108" w:rsidRDefault="00C04423" w:rsidP="00107A38">
      <w:pPr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Направленность (профиль) программы:</w:t>
      </w:r>
      <w:r w:rsidRPr="00AF044D">
        <w:rPr>
          <w:rFonts w:ascii="Times New Roman" w:hAnsi="Times New Roman"/>
          <w:sz w:val="28"/>
          <w:szCs w:val="28"/>
        </w:rPr>
        <w:t>Психология и педагогика специального и инклюзивного образования</w:t>
      </w:r>
    </w:p>
    <w:p w:rsidR="002039C0" w:rsidRDefault="002039C0" w:rsidP="002039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09E8">
        <w:rPr>
          <w:rFonts w:ascii="Times New Roman" w:hAnsi="Times New Roman"/>
          <w:sz w:val="28"/>
          <w:szCs w:val="28"/>
        </w:rPr>
        <w:t xml:space="preserve">Вид практики: </w:t>
      </w:r>
      <w:r>
        <w:rPr>
          <w:rFonts w:ascii="Times New Roman" w:hAnsi="Times New Roman"/>
          <w:sz w:val="28"/>
          <w:szCs w:val="28"/>
        </w:rPr>
        <w:t>Производственная</w:t>
      </w:r>
      <w:r w:rsidRPr="000609E8">
        <w:rPr>
          <w:rFonts w:ascii="Times New Roman" w:hAnsi="Times New Roman"/>
          <w:sz w:val="28"/>
          <w:szCs w:val="28"/>
        </w:rPr>
        <w:t xml:space="preserve"> практика</w:t>
      </w:r>
    </w:p>
    <w:p w:rsidR="002039C0" w:rsidRPr="00E74108" w:rsidRDefault="002039C0" w:rsidP="002039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 xml:space="preserve">Тип практики:  </w:t>
      </w:r>
      <w:r w:rsidR="0041357C">
        <w:rPr>
          <w:rFonts w:ascii="Times New Roman" w:hAnsi="Times New Roman"/>
          <w:sz w:val="28"/>
          <w:szCs w:val="28"/>
        </w:rPr>
        <w:t>Педагогическая (Вожатская практика</w:t>
      </w:r>
      <w:r w:rsidR="0041357C" w:rsidRPr="00867412">
        <w:rPr>
          <w:rFonts w:ascii="Times New Roman" w:hAnsi="Times New Roman"/>
          <w:sz w:val="28"/>
          <w:szCs w:val="28"/>
        </w:rPr>
        <w:t>)</w:t>
      </w:r>
    </w:p>
    <w:p w:rsidR="00C04423" w:rsidRDefault="00C04423" w:rsidP="00107A38">
      <w:pPr>
        <w:pStyle w:val="Default"/>
        <w:rPr>
          <w:color w:val="auto"/>
          <w:sz w:val="28"/>
          <w:szCs w:val="28"/>
        </w:rPr>
      </w:pPr>
    </w:p>
    <w:p w:rsidR="00BE362B" w:rsidRPr="00E74108" w:rsidRDefault="00BE362B" w:rsidP="00107A38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ОмГА _________________________________________</w:t>
      </w:r>
    </w:p>
    <w:p w:rsidR="00BE362B" w:rsidRPr="00E74108" w:rsidRDefault="00BE362B" w:rsidP="00107A38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r w:rsidRPr="00E74108">
        <w:rPr>
          <w:color w:val="auto"/>
          <w:sz w:val="22"/>
          <w:szCs w:val="22"/>
        </w:rPr>
        <w:t>Уч. степень, уч. звание, Фамилия И.О.)</w:t>
      </w:r>
    </w:p>
    <w:p w:rsidR="00BE362B" w:rsidRPr="00E74108" w:rsidRDefault="00BE362B" w:rsidP="00107A38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BE362B" w:rsidRPr="00E74108" w:rsidRDefault="00BE362B" w:rsidP="00107A38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BE362B" w:rsidRPr="00E74108" w:rsidRDefault="00BE362B" w:rsidP="00107A38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BE362B" w:rsidRPr="00E74108" w:rsidRDefault="00BE362B" w:rsidP="00107A38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BE362B" w:rsidRPr="00E74108" w:rsidRDefault="00BE362B" w:rsidP="00107A38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BE362B" w:rsidRPr="00E74108" w:rsidTr="00960F77">
        <w:tc>
          <w:tcPr>
            <w:tcW w:w="817" w:type="dxa"/>
          </w:tcPr>
          <w:p w:rsidR="00BE362B" w:rsidRPr="00E74108" w:rsidRDefault="00BE362B" w:rsidP="00960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10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BE362B" w:rsidRPr="00E74108" w:rsidRDefault="00BE362B" w:rsidP="00960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108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  <w:p w:rsidR="00BE362B" w:rsidRPr="00E74108" w:rsidRDefault="00BE362B" w:rsidP="00960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108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BE362B" w:rsidRPr="00E74108" w:rsidRDefault="00BE362B" w:rsidP="00960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108">
              <w:rPr>
                <w:rFonts w:ascii="Times New Roman" w:hAnsi="Times New Roman"/>
                <w:sz w:val="28"/>
                <w:szCs w:val="28"/>
              </w:rPr>
              <w:t>Планируемые работы</w:t>
            </w:r>
          </w:p>
        </w:tc>
      </w:tr>
      <w:tr w:rsidR="00BE362B" w:rsidRPr="00E74108" w:rsidTr="00960F77">
        <w:tc>
          <w:tcPr>
            <w:tcW w:w="817" w:type="dxa"/>
          </w:tcPr>
          <w:p w:rsidR="00BE362B" w:rsidRPr="00E74108" w:rsidRDefault="00BE362B" w:rsidP="00960F77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362B" w:rsidRPr="00E74108" w:rsidRDefault="00BE362B" w:rsidP="00960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E362B" w:rsidRPr="00E74108" w:rsidRDefault="00BE362B" w:rsidP="00960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108"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</w:t>
            </w:r>
          </w:p>
        </w:tc>
      </w:tr>
      <w:tr w:rsidR="00BE362B" w:rsidRPr="00E74108" w:rsidTr="00960F77">
        <w:tc>
          <w:tcPr>
            <w:tcW w:w="817" w:type="dxa"/>
          </w:tcPr>
          <w:p w:rsidR="00BE362B" w:rsidRPr="00E74108" w:rsidRDefault="00BE362B" w:rsidP="00960F77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362B" w:rsidRPr="00E74108" w:rsidRDefault="00BE362B" w:rsidP="00960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E362B" w:rsidRPr="00E74108" w:rsidRDefault="00BE362B" w:rsidP="00960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108">
              <w:rPr>
                <w:rFonts w:ascii="Times New Roman" w:hAnsi="Times New Roman"/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BE362B" w:rsidRPr="00E74108" w:rsidTr="00960F77">
        <w:trPr>
          <w:trHeight w:val="754"/>
        </w:trPr>
        <w:tc>
          <w:tcPr>
            <w:tcW w:w="817" w:type="dxa"/>
          </w:tcPr>
          <w:p w:rsidR="00BE362B" w:rsidRPr="00E74108" w:rsidRDefault="00BE362B" w:rsidP="00960F77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362B" w:rsidRPr="00E74108" w:rsidRDefault="00BE362B" w:rsidP="00960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E362B" w:rsidRPr="00E74108" w:rsidRDefault="00BE362B" w:rsidP="00960F77">
            <w:pPr>
              <w:tabs>
                <w:tab w:val="right" w:leader="dot" w:pos="284"/>
                <w:tab w:val="left" w:pos="851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BE362B" w:rsidRPr="00E74108" w:rsidTr="00960F77">
        <w:trPr>
          <w:trHeight w:val="411"/>
        </w:trPr>
        <w:tc>
          <w:tcPr>
            <w:tcW w:w="817" w:type="dxa"/>
          </w:tcPr>
          <w:p w:rsidR="00BE362B" w:rsidRPr="00E74108" w:rsidRDefault="00BE362B" w:rsidP="00960F77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362B" w:rsidRPr="00E74108" w:rsidRDefault="00BE362B" w:rsidP="00960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E362B" w:rsidRPr="00E74108" w:rsidRDefault="00BE362B" w:rsidP="00960F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62B" w:rsidRPr="00E74108" w:rsidTr="00960F77">
        <w:tc>
          <w:tcPr>
            <w:tcW w:w="817" w:type="dxa"/>
          </w:tcPr>
          <w:p w:rsidR="00BE362B" w:rsidRPr="00E74108" w:rsidRDefault="00BE362B" w:rsidP="00960F77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362B" w:rsidRPr="00E74108" w:rsidRDefault="00BE362B" w:rsidP="00960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E362B" w:rsidRPr="00E74108" w:rsidRDefault="00BE362B" w:rsidP="00960F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62B" w:rsidRPr="00E74108" w:rsidTr="00960F77">
        <w:tc>
          <w:tcPr>
            <w:tcW w:w="817" w:type="dxa"/>
          </w:tcPr>
          <w:p w:rsidR="00BE362B" w:rsidRPr="00E74108" w:rsidRDefault="00BE362B" w:rsidP="00960F77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362B" w:rsidRPr="00E74108" w:rsidRDefault="00BE362B" w:rsidP="00960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BE362B" w:rsidRPr="00E74108" w:rsidRDefault="00BE362B" w:rsidP="0096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E362B" w:rsidRPr="00E74108" w:rsidTr="00960F77">
        <w:tc>
          <w:tcPr>
            <w:tcW w:w="817" w:type="dxa"/>
          </w:tcPr>
          <w:p w:rsidR="00BE362B" w:rsidRPr="00E74108" w:rsidRDefault="00BE362B" w:rsidP="00960F77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362B" w:rsidRPr="00E74108" w:rsidRDefault="00BE362B" w:rsidP="00960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BE362B" w:rsidRPr="00E74108" w:rsidRDefault="00BE362B" w:rsidP="00960F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E362B" w:rsidRPr="00E74108" w:rsidTr="00960F77">
        <w:tc>
          <w:tcPr>
            <w:tcW w:w="817" w:type="dxa"/>
          </w:tcPr>
          <w:p w:rsidR="00BE362B" w:rsidRPr="00E74108" w:rsidRDefault="00BE362B" w:rsidP="00960F77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362B" w:rsidRPr="00E74108" w:rsidRDefault="00BE362B" w:rsidP="00960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BE362B" w:rsidRPr="00E74108" w:rsidRDefault="00BE362B" w:rsidP="009759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108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BE362B" w:rsidRPr="00E74108" w:rsidRDefault="00BE362B" w:rsidP="00960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362B" w:rsidRPr="00E74108" w:rsidRDefault="00BE362B" w:rsidP="00107A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107A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Заведующий кафедрой:</w:t>
      </w:r>
      <w:r w:rsidRPr="00E74108">
        <w:rPr>
          <w:rFonts w:ascii="Times New Roman" w:hAnsi="Times New Roman"/>
          <w:sz w:val="28"/>
          <w:szCs w:val="28"/>
        </w:rPr>
        <w:tab/>
      </w:r>
      <w:r w:rsidRPr="00E74108">
        <w:rPr>
          <w:rFonts w:ascii="Times New Roman" w:hAnsi="Times New Roman"/>
          <w:sz w:val="28"/>
          <w:szCs w:val="28"/>
        </w:rPr>
        <w:tab/>
        <w:t>___________________ / ___________________</w:t>
      </w:r>
    </w:p>
    <w:p w:rsidR="00BE362B" w:rsidRPr="00E74108" w:rsidRDefault="00BE362B" w:rsidP="00107A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Руководитель практики от</w:t>
      </w:r>
    </w:p>
    <w:p w:rsidR="00BE362B" w:rsidRPr="00E74108" w:rsidRDefault="00BE362B" w:rsidP="00107A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ЧУОО ВО «ОмГА»</w:t>
      </w:r>
      <w:r w:rsidRPr="00E74108">
        <w:rPr>
          <w:rFonts w:ascii="Times New Roman" w:hAnsi="Times New Roman"/>
          <w:sz w:val="28"/>
          <w:szCs w:val="28"/>
        </w:rPr>
        <w:tab/>
      </w:r>
      <w:r w:rsidRPr="00E74108">
        <w:rPr>
          <w:rFonts w:ascii="Times New Roman" w:hAnsi="Times New Roman"/>
          <w:sz w:val="28"/>
          <w:szCs w:val="28"/>
        </w:rPr>
        <w:tab/>
        <w:t>___________________ / ____________________</w:t>
      </w:r>
    </w:p>
    <w:p w:rsidR="00BE362B" w:rsidRPr="00E74108" w:rsidRDefault="00BE362B" w:rsidP="00107A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107A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Руководитель практики профильной организации_____________ / ____________</w:t>
      </w:r>
    </w:p>
    <w:p w:rsidR="00BE362B" w:rsidRPr="00E74108" w:rsidRDefault="00BE362B" w:rsidP="00107A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107A3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107A3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м.п.</w:t>
      </w:r>
    </w:p>
    <w:p w:rsidR="00BE362B" w:rsidRPr="00E74108" w:rsidRDefault="00BE362B" w:rsidP="000D107A">
      <w:r w:rsidRPr="00E74108">
        <w:br w:type="page"/>
      </w:r>
    </w:p>
    <w:p w:rsidR="00BE362B" w:rsidRPr="00E74108" w:rsidRDefault="00BE362B" w:rsidP="00107A38">
      <w:pPr>
        <w:pStyle w:val="213"/>
        <w:pageBreakBefore/>
        <w:ind w:firstLine="0"/>
        <w:jc w:val="right"/>
        <w:rPr>
          <w:bCs/>
        </w:rPr>
      </w:pPr>
      <w:r w:rsidRPr="00E74108">
        <w:rPr>
          <w:bCs/>
        </w:rPr>
        <w:t>Приложение 5</w:t>
      </w:r>
    </w:p>
    <w:p w:rsidR="00BE362B" w:rsidRPr="00E74108" w:rsidRDefault="00BE362B" w:rsidP="00107A38">
      <w:pPr>
        <w:pStyle w:val="212"/>
        <w:spacing w:line="240" w:lineRule="auto"/>
        <w:ind w:left="0"/>
        <w:rPr>
          <w:b w:val="0"/>
          <w:bCs w:val="0"/>
        </w:rPr>
      </w:pPr>
    </w:p>
    <w:p w:rsidR="00887190" w:rsidRDefault="00887190" w:rsidP="008871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ДНЕВНИК ПРАКТИЧЕСКОЙ ПОДГОТОВКИ</w:t>
      </w:r>
    </w:p>
    <w:p w:rsidR="00BE362B" w:rsidRPr="00E74108" w:rsidRDefault="00BE362B" w:rsidP="00107A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362B" w:rsidRPr="00E74108" w:rsidRDefault="00BE362B" w:rsidP="00107A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545"/>
        <w:gridCol w:w="4805"/>
        <w:gridCol w:w="3114"/>
      </w:tblGrid>
      <w:tr w:rsidR="00BE362B" w:rsidRPr="00E74108" w:rsidTr="00CE791B">
        <w:tc>
          <w:tcPr>
            <w:tcW w:w="332" w:type="pct"/>
            <w:vAlign w:val="center"/>
          </w:tcPr>
          <w:p w:rsidR="00BE362B" w:rsidRPr="00E74108" w:rsidRDefault="00BE362B" w:rsidP="00CE7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10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BE362B" w:rsidRPr="00E74108" w:rsidRDefault="00BE362B" w:rsidP="00CE7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10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BE362B" w:rsidRPr="00E74108" w:rsidRDefault="00BE362B" w:rsidP="00CE7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108">
              <w:rPr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BE362B" w:rsidRPr="00E74108" w:rsidRDefault="00BE362B" w:rsidP="00CE7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108">
              <w:rPr>
                <w:rFonts w:ascii="Times New Roman" w:hAnsi="Times New Roman"/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BE362B" w:rsidRPr="00E74108" w:rsidRDefault="00BE362B" w:rsidP="00CE7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108">
              <w:rPr>
                <w:rFonts w:ascii="Times New Roman" w:hAnsi="Times New Roman"/>
                <w:sz w:val="28"/>
                <w:szCs w:val="28"/>
              </w:rPr>
              <w:t>о выполнении</w:t>
            </w:r>
          </w:p>
        </w:tc>
      </w:tr>
      <w:tr w:rsidR="00BE362B" w:rsidRPr="00E74108" w:rsidTr="00CE791B">
        <w:trPr>
          <w:trHeight w:hRule="exact" w:val="851"/>
        </w:trPr>
        <w:tc>
          <w:tcPr>
            <w:tcW w:w="332" w:type="pct"/>
          </w:tcPr>
          <w:p w:rsidR="00BE362B" w:rsidRPr="00E74108" w:rsidRDefault="00BE362B" w:rsidP="00CE7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410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BE362B" w:rsidRPr="00E74108" w:rsidRDefault="00BE362B" w:rsidP="00CE7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BE362B" w:rsidRPr="00E74108" w:rsidRDefault="00BE362B" w:rsidP="00CE7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BE362B" w:rsidRPr="00E74108" w:rsidRDefault="00BE362B" w:rsidP="00CE7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62B" w:rsidRPr="00E74108" w:rsidTr="00CE791B">
        <w:trPr>
          <w:trHeight w:hRule="exact" w:val="851"/>
        </w:trPr>
        <w:tc>
          <w:tcPr>
            <w:tcW w:w="332" w:type="pct"/>
          </w:tcPr>
          <w:p w:rsidR="00BE362B" w:rsidRPr="00E74108" w:rsidRDefault="00BE362B" w:rsidP="00CE7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410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BE362B" w:rsidRPr="00E74108" w:rsidRDefault="00BE362B" w:rsidP="00CE7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BE362B" w:rsidRPr="00E74108" w:rsidRDefault="00BE362B" w:rsidP="00CE7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BE362B" w:rsidRPr="00E74108" w:rsidRDefault="00BE362B" w:rsidP="00CE7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62B" w:rsidRPr="00E74108" w:rsidTr="00CE791B">
        <w:trPr>
          <w:trHeight w:hRule="exact" w:val="851"/>
        </w:trPr>
        <w:tc>
          <w:tcPr>
            <w:tcW w:w="332" w:type="pct"/>
          </w:tcPr>
          <w:p w:rsidR="00BE362B" w:rsidRPr="00E74108" w:rsidRDefault="00BE362B" w:rsidP="00903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1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BE362B" w:rsidRPr="00E74108" w:rsidRDefault="00BE362B" w:rsidP="00CE7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BE362B" w:rsidRPr="00E74108" w:rsidRDefault="00BE362B" w:rsidP="00CE7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BE362B" w:rsidRPr="00E74108" w:rsidRDefault="00BE362B" w:rsidP="00CE7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62B" w:rsidRPr="00E74108" w:rsidTr="00CE791B">
        <w:trPr>
          <w:trHeight w:hRule="exact" w:val="851"/>
        </w:trPr>
        <w:tc>
          <w:tcPr>
            <w:tcW w:w="332" w:type="pct"/>
          </w:tcPr>
          <w:p w:rsidR="00BE362B" w:rsidRPr="00E74108" w:rsidRDefault="00BE362B" w:rsidP="00CE7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1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BE362B" w:rsidRPr="00E74108" w:rsidRDefault="00BE362B" w:rsidP="00CE7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BE362B" w:rsidRPr="00E74108" w:rsidRDefault="00BE362B" w:rsidP="00CE7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BE362B" w:rsidRPr="00E74108" w:rsidRDefault="00BE362B" w:rsidP="00CE7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62B" w:rsidRPr="00E74108" w:rsidTr="00CE791B">
        <w:trPr>
          <w:trHeight w:hRule="exact" w:val="851"/>
        </w:trPr>
        <w:tc>
          <w:tcPr>
            <w:tcW w:w="332" w:type="pct"/>
          </w:tcPr>
          <w:p w:rsidR="00BE362B" w:rsidRPr="00E74108" w:rsidRDefault="00BE362B" w:rsidP="00CE7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1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BE362B" w:rsidRPr="00E74108" w:rsidRDefault="00BE362B" w:rsidP="00CE7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BE362B" w:rsidRPr="00E74108" w:rsidRDefault="00BE362B" w:rsidP="00CE7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BE362B" w:rsidRPr="00E74108" w:rsidRDefault="00BE362B" w:rsidP="00CE7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62B" w:rsidRPr="00E74108" w:rsidTr="00CE791B">
        <w:trPr>
          <w:trHeight w:hRule="exact" w:val="851"/>
        </w:trPr>
        <w:tc>
          <w:tcPr>
            <w:tcW w:w="332" w:type="pct"/>
          </w:tcPr>
          <w:p w:rsidR="00BE362B" w:rsidRPr="00E74108" w:rsidRDefault="00BE362B" w:rsidP="00CE7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10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BE362B" w:rsidRPr="00E74108" w:rsidRDefault="00BE362B" w:rsidP="00CE7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BE362B" w:rsidRPr="00E74108" w:rsidRDefault="00BE362B" w:rsidP="00CE7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BE362B" w:rsidRPr="00E74108" w:rsidRDefault="00BE362B" w:rsidP="00CE7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62B" w:rsidRPr="00E74108" w:rsidTr="00CE791B">
        <w:trPr>
          <w:trHeight w:hRule="exact" w:val="851"/>
        </w:trPr>
        <w:tc>
          <w:tcPr>
            <w:tcW w:w="332" w:type="pct"/>
          </w:tcPr>
          <w:p w:rsidR="00BE362B" w:rsidRPr="00E74108" w:rsidRDefault="00BE362B" w:rsidP="00CE7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108">
              <w:rPr>
                <w:rFonts w:ascii="Times New Roman" w:hAnsi="Times New Roman"/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BE362B" w:rsidRPr="00E74108" w:rsidRDefault="00BE362B" w:rsidP="00CE7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BE362B" w:rsidRPr="00E74108" w:rsidRDefault="00BE362B" w:rsidP="00CE7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BE362B" w:rsidRPr="00E74108" w:rsidRDefault="00BE362B" w:rsidP="00CE7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362B" w:rsidRPr="00E74108" w:rsidRDefault="00BE362B" w:rsidP="00107A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107A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Подпись обучающегося ___________</w:t>
      </w:r>
    </w:p>
    <w:p w:rsidR="00BE362B" w:rsidRPr="00E74108" w:rsidRDefault="00BE362B" w:rsidP="00107A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 xml:space="preserve">Подпись руководителя практики </w:t>
      </w:r>
      <w:r w:rsidRPr="00E74108">
        <w:rPr>
          <w:rFonts w:ascii="Times New Roman" w:hAnsi="Times New Roman"/>
          <w:sz w:val="28"/>
          <w:szCs w:val="28"/>
        </w:rPr>
        <w:br/>
        <w:t>от принимающей организации _______________________</w:t>
      </w:r>
    </w:p>
    <w:p w:rsidR="00BE362B" w:rsidRPr="00E74108" w:rsidRDefault="00BE362B">
      <w:pPr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br w:type="page"/>
      </w:r>
    </w:p>
    <w:p w:rsidR="00BE362B" w:rsidRPr="00E74108" w:rsidRDefault="00BE362B" w:rsidP="0090389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E74108">
        <w:rPr>
          <w:rFonts w:ascii="Times New Roman" w:hAnsi="Times New Roman"/>
          <w:bCs/>
          <w:sz w:val="28"/>
          <w:szCs w:val="28"/>
        </w:rPr>
        <w:t>Приложение 6</w:t>
      </w:r>
    </w:p>
    <w:p w:rsidR="00BE362B" w:rsidRPr="00E74108" w:rsidRDefault="00BE362B" w:rsidP="00107A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107A38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E74108">
        <w:rPr>
          <w:rFonts w:ascii="Times New Roman" w:hAnsi="Times New Roman"/>
          <w:sz w:val="28"/>
          <w:szCs w:val="28"/>
          <w:shd w:val="clear" w:color="auto" w:fill="FFFFFF"/>
        </w:rPr>
        <w:t>ОТЗЫВ-ХАРАКТЕРИСТИКА</w:t>
      </w:r>
    </w:p>
    <w:p w:rsidR="00BE362B" w:rsidRPr="00E74108" w:rsidRDefault="00BE362B" w:rsidP="00107A38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4108">
        <w:rPr>
          <w:rFonts w:ascii="Times New Roman" w:hAnsi="Times New Roman"/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BE362B" w:rsidRPr="00E74108" w:rsidRDefault="00BE362B" w:rsidP="00107A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BE362B" w:rsidRPr="00E74108" w:rsidRDefault="00BE362B" w:rsidP="00107A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BE362B" w:rsidRPr="00E74108" w:rsidRDefault="00BE362B" w:rsidP="00107A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BE362B" w:rsidRPr="00E74108" w:rsidRDefault="00BE362B" w:rsidP="00107A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  <w:shd w:val="clear" w:color="auto" w:fill="FFFFFF"/>
        </w:rPr>
        <w:t>(адрес, наименование организации)</w:t>
      </w:r>
    </w:p>
    <w:p w:rsidR="00BE362B" w:rsidRPr="00E74108" w:rsidRDefault="00BE362B" w:rsidP="00107A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62B" w:rsidRPr="00E74108" w:rsidRDefault="00BE362B" w:rsidP="00107A38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E362B" w:rsidRPr="00E74108" w:rsidRDefault="00BE362B" w:rsidP="00107A38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E74108">
        <w:rPr>
          <w:rFonts w:ascii="Times New Roman" w:hAnsi="Times New Roman"/>
          <w:sz w:val="28"/>
          <w:szCs w:val="28"/>
          <w:shd w:val="clear" w:color="auto" w:fill="FFFFFF"/>
        </w:rPr>
        <w:t>В ходе практики обнаружил(а) следующие компетенции:</w:t>
      </w:r>
    </w:p>
    <w:p w:rsidR="00BE362B" w:rsidRPr="00E74108" w:rsidRDefault="00BE362B" w:rsidP="00107A38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E74108"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62B" w:rsidRPr="00E74108" w:rsidRDefault="00BE362B" w:rsidP="00107A38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4108"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______________________________________________________________________</w:t>
      </w:r>
    </w:p>
    <w:p w:rsidR="00BE362B" w:rsidRPr="00E74108" w:rsidRDefault="00BE362B" w:rsidP="00107A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______________________________________________________________________</w:t>
      </w:r>
    </w:p>
    <w:p w:rsidR="00BE362B" w:rsidRPr="00E74108" w:rsidRDefault="00BE362B" w:rsidP="00107A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BE362B" w:rsidRPr="00E74108" w:rsidRDefault="00BE362B" w:rsidP="00107A38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E362B" w:rsidRPr="00E74108" w:rsidRDefault="00BE362B" w:rsidP="00107A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rFonts w:ascii="Times New Roman" w:hAnsi="Times New Roman"/>
          <w:sz w:val="28"/>
          <w:szCs w:val="28"/>
        </w:rPr>
        <w:br/>
      </w:r>
      <w:r w:rsidRPr="00E74108">
        <w:rPr>
          <w:rFonts w:ascii="Times New Roman" w:hAnsi="Times New Roman"/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rFonts w:ascii="Times New Roman" w:hAnsi="Times New Roman"/>
          <w:sz w:val="28"/>
          <w:szCs w:val="28"/>
        </w:rPr>
        <w:br/>
      </w:r>
      <w:r w:rsidRPr="00E74108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E74108">
        <w:rPr>
          <w:rFonts w:ascii="Times New Roman" w:hAnsi="Times New Roman"/>
          <w:sz w:val="28"/>
          <w:szCs w:val="28"/>
        </w:rPr>
        <w:t>уководитель практики от принимающей организации________________________</w:t>
      </w:r>
    </w:p>
    <w:p w:rsidR="00BE362B" w:rsidRPr="00E74108" w:rsidRDefault="00BE362B" w:rsidP="00107A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Подпись ____________________________________________________________________</w:t>
      </w:r>
    </w:p>
    <w:p w:rsidR="00BE362B" w:rsidRPr="00E74108" w:rsidRDefault="00BE362B" w:rsidP="00107A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107A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107A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107A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м.п.</w:t>
      </w:r>
    </w:p>
    <w:p w:rsidR="00BE362B" w:rsidRPr="00E74108" w:rsidRDefault="00BE362B" w:rsidP="00107A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107A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107A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107A38">
      <w:pPr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br w:type="page"/>
      </w:r>
    </w:p>
    <w:p w:rsidR="00BE362B" w:rsidRPr="00E74108" w:rsidRDefault="00BE362B" w:rsidP="00107A38">
      <w:pPr>
        <w:spacing w:after="0" w:line="360" w:lineRule="auto"/>
        <w:ind w:left="4100" w:firstLine="720"/>
        <w:jc w:val="right"/>
        <w:rPr>
          <w:rFonts w:ascii="Times New Roman" w:hAnsi="Times New Roman"/>
          <w:bCs/>
          <w:sz w:val="28"/>
          <w:szCs w:val="28"/>
        </w:rPr>
      </w:pPr>
      <w:r w:rsidRPr="00E74108">
        <w:rPr>
          <w:rFonts w:ascii="Times New Roman" w:hAnsi="Times New Roman"/>
          <w:bCs/>
          <w:sz w:val="28"/>
          <w:szCs w:val="28"/>
        </w:rPr>
        <w:t>Приложение 7</w:t>
      </w:r>
    </w:p>
    <w:p w:rsidR="00BE362B" w:rsidRPr="00E74108" w:rsidRDefault="00BE362B" w:rsidP="00107A3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74108">
        <w:rPr>
          <w:rFonts w:ascii="Times New Roman" w:hAnsi="Times New Roman"/>
          <w:i/>
          <w:sz w:val="24"/>
          <w:szCs w:val="28"/>
        </w:rPr>
        <w:t>Образец за</w:t>
      </w:r>
      <w:r w:rsidR="00C04423">
        <w:rPr>
          <w:rFonts w:ascii="Times New Roman" w:hAnsi="Times New Roman"/>
          <w:i/>
          <w:sz w:val="24"/>
          <w:szCs w:val="28"/>
        </w:rPr>
        <w:t xml:space="preserve">явления для прохождения </w:t>
      </w:r>
      <w:r w:rsidRPr="00E74108">
        <w:rPr>
          <w:rFonts w:ascii="Times New Roman" w:hAnsi="Times New Roman"/>
          <w:i/>
          <w:sz w:val="24"/>
          <w:szCs w:val="28"/>
        </w:rPr>
        <w:t xml:space="preserve">практики  </w:t>
      </w:r>
    </w:p>
    <w:p w:rsidR="00BE362B" w:rsidRPr="00E74108" w:rsidRDefault="00BE362B" w:rsidP="00107A38">
      <w:pPr>
        <w:spacing w:after="0" w:line="240" w:lineRule="auto"/>
        <w:ind w:left="4100" w:firstLine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E362B" w:rsidRPr="00E74108" w:rsidRDefault="00BE362B" w:rsidP="00107A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107A38">
      <w:pPr>
        <w:tabs>
          <w:tab w:val="left" w:pos="4680"/>
          <w:tab w:val="left" w:pos="5040"/>
          <w:tab w:val="left" w:pos="522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107A38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ЗАЯВЛЕНИЕ</w:t>
      </w:r>
    </w:p>
    <w:p w:rsidR="00BE362B" w:rsidRPr="00E74108" w:rsidRDefault="00BE362B" w:rsidP="00107A38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______________</w:t>
      </w:r>
    </w:p>
    <w:p w:rsidR="00BE362B" w:rsidRPr="00E74108" w:rsidRDefault="00BE362B" w:rsidP="00107A38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108">
        <w:rPr>
          <w:rFonts w:ascii="Times New Roman" w:hAnsi="Times New Roman"/>
          <w:sz w:val="24"/>
          <w:szCs w:val="24"/>
        </w:rPr>
        <w:t>(дата)</w:t>
      </w:r>
    </w:p>
    <w:p w:rsidR="00BE362B" w:rsidRPr="00E74108" w:rsidRDefault="00BE362B" w:rsidP="00107A38">
      <w:pPr>
        <w:tabs>
          <w:tab w:val="left" w:pos="4680"/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362B" w:rsidRPr="00C04423" w:rsidRDefault="00BE362B" w:rsidP="00C04423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E74108">
        <w:rPr>
          <w:sz w:val="28"/>
          <w:szCs w:val="28"/>
        </w:rPr>
        <w:t xml:space="preserve">Прошу направить для прохождения </w:t>
      </w:r>
      <w:r w:rsidR="002039C0">
        <w:rPr>
          <w:sz w:val="28"/>
          <w:szCs w:val="28"/>
        </w:rPr>
        <w:t xml:space="preserve">производственной </w:t>
      </w:r>
      <w:r w:rsidR="0041357C">
        <w:rPr>
          <w:sz w:val="28"/>
          <w:szCs w:val="28"/>
        </w:rPr>
        <w:t>практики</w:t>
      </w:r>
      <w:r w:rsidR="00887190">
        <w:rPr>
          <w:sz w:val="28"/>
          <w:szCs w:val="28"/>
        </w:rPr>
        <w:t xml:space="preserve"> </w:t>
      </w:r>
      <w:r w:rsidR="0041357C">
        <w:rPr>
          <w:sz w:val="28"/>
          <w:szCs w:val="28"/>
        </w:rPr>
        <w:t>(педагогической (Вожатской практикой</w:t>
      </w:r>
      <w:r w:rsidR="0041357C" w:rsidRPr="00867412">
        <w:rPr>
          <w:sz w:val="28"/>
          <w:szCs w:val="28"/>
        </w:rPr>
        <w:t>))</w:t>
      </w:r>
      <w:r w:rsidR="00C04423">
        <w:rPr>
          <w:sz w:val="28"/>
          <w:szCs w:val="28"/>
        </w:rPr>
        <w:t xml:space="preserve"> практики </w:t>
      </w:r>
      <w:r w:rsidRPr="00E74108">
        <w:rPr>
          <w:sz w:val="28"/>
          <w:szCs w:val="28"/>
        </w:rPr>
        <w:t>в ____________________________________________________</w:t>
      </w:r>
    </w:p>
    <w:p w:rsidR="00BE362B" w:rsidRPr="00E74108" w:rsidRDefault="00BE362B" w:rsidP="00107A38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E74108">
        <w:rPr>
          <w:rFonts w:ascii="Times New Roman" w:hAnsi="Times New Roman"/>
          <w:sz w:val="16"/>
          <w:szCs w:val="16"/>
        </w:rPr>
        <w:tab/>
      </w:r>
      <w:r w:rsidRPr="00E74108">
        <w:rPr>
          <w:rFonts w:ascii="Times New Roman" w:hAnsi="Times New Roman"/>
          <w:sz w:val="16"/>
          <w:szCs w:val="16"/>
        </w:rPr>
        <w:tab/>
      </w:r>
      <w:r w:rsidRPr="00E74108">
        <w:rPr>
          <w:rFonts w:ascii="Times New Roman" w:hAnsi="Times New Roman"/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BE362B" w:rsidRPr="00E74108" w:rsidRDefault="00BE362B" w:rsidP="00107A38">
      <w:pPr>
        <w:tabs>
          <w:tab w:val="left" w:pos="4680"/>
          <w:tab w:val="left" w:pos="50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Контактная информация:_______ _____________________________________</w:t>
      </w:r>
    </w:p>
    <w:p w:rsidR="00BE362B" w:rsidRPr="00E74108" w:rsidRDefault="00BE362B" w:rsidP="00107A38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и назначить руководителем __________________________________________</w:t>
      </w:r>
    </w:p>
    <w:p w:rsidR="00BE362B" w:rsidRPr="00E74108" w:rsidRDefault="00BE362B" w:rsidP="00107A38">
      <w:pPr>
        <w:spacing w:after="0" w:line="240" w:lineRule="auto"/>
        <w:ind w:firstLine="720"/>
        <w:jc w:val="center"/>
        <w:rPr>
          <w:rFonts w:ascii="Times New Roman" w:hAnsi="Times New Roman"/>
          <w:sz w:val="16"/>
          <w:szCs w:val="16"/>
        </w:rPr>
      </w:pPr>
      <w:r w:rsidRPr="00E74108">
        <w:rPr>
          <w:rFonts w:ascii="Times New Roman" w:hAnsi="Times New Roman"/>
          <w:sz w:val="16"/>
          <w:szCs w:val="16"/>
        </w:rPr>
        <w:tab/>
      </w:r>
      <w:r w:rsidRPr="00E74108">
        <w:rPr>
          <w:rFonts w:ascii="Times New Roman" w:hAnsi="Times New Roman"/>
          <w:sz w:val="16"/>
          <w:szCs w:val="16"/>
        </w:rPr>
        <w:tab/>
        <w:t>(Ф.И.О., должность преподавателя)</w:t>
      </w:r>
    </w:p>
    <w:p w:rsidR="00BE362B" w:rsidRPr="00E74108" w:rsidRDefault="00BE362B" w:rsidP="00107A38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E362B" w:rsidRPr="00E74108" w:rsidRDefault="00BE362B" w:rsidP="00107A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362B" w:rsidRPr="00E74108" w:rsidRDefault="00BE362B" w:rsidP="00107A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Студент (ка) гр. _______</w:t>
      </w:r>
    </w:p>
    <w:p w:rsidR="00BE362B" w:rsidRPr="00E74108" w:rsidRDefault="00BE362B" w:rsidP="00107A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8"/>
          <w:szCs w:val="28"/>
        </w:rPr>
        <w:t>_____________________</w:t>
      </w:r>
      <w:r w:rsidRPr="00E74108">
        <w:rPr>
          <w:rFonts w:ascii="Times New Roman" w:hAnsi="Times New Roman"/>
          <w:sz w:val="28"/>
          <w:szCs w:val="28"/>
        </w:rPr>
        <w:tab/>
      </w:r>
      <w:r w:rsidRPr="00E74108">
        <w:rPr>
          <w:rFonts w:ascii="Times New Roman" w:hAnsi="Times New Roman"/>
          <w:sz w:val="28"/>
          <w:szCs w:val="28"/>
        </w:rPr>
        <w:tab/>
      </w:r>
      <w:r w:rsidRPr="00E74108">
        <w:rPr>
          <w:rFonts w:ascii="Times New Roman" w:hAnsi="Times New Roman"/>
          <w:sz w:val="28"/>
          <w:szCs w:val="28"/>
        </w:rPr>
        <w:tab/>
      </w:r>
      <w:r w:rsidRPr="00E74108">
        <w:rPr>
          <w:rFonts w:ascii="Times New Roman" w:hAnsi="Times New Roman"/>
          <w:sz w:val="28"/>
          <w:szCs w:val="28"/>
        </w:rPr>
        <w:tab/>
      </w:r>
      <w:r w:rsidRPr="00E74108">
        <w:rPr>
          <w:rFonts w:ascii="Times New Roman" w:hAnsi="Times New Roman"/>
          <w:sz w:val="28"/>
          <w:szCs w:val="28"/>
        </w:rPr>
        <w:tab/>
        <w:t xml:space="preserve">            ___________</w:t>
      </w:r>
    </w:p>
    <w:p w:rsidR="00BE362B" w:rsidRPr="00E74108" w:rsidRDefault="00BE362B" w:rsidP="00107A38">
      <w:pPr>
        <w:spacing w:after="0" w:line="240" w:lineRule="auto"/>
        <w:ind w:left="708"/>
        <w:rPr>
          <w:rFonts w:ascii="Times New Roman" w:hAnsi="Times New Roman"/>
          <w:sz w:val="16"/>
          <w:szCs w:val="16"/>
        </w:rPr>
      </w:pPr>
      <w:r w:rsidRPr="00E74108">
        <w:rPr>
          <w:rFonts w:ascii="Times New Roman" w:hAnsi="Times New Roman"/>
          <w:sz w:val="16"/>
          <w:szCs w:val="16"/>
        </w:rPr>
        <w:t xml:space="preserve">Ф.И.О. (полностью) </w:t>
      </w:r>
      <w:r w:rsidRPr="00E74108">
        <w:rPr>
          <w:rFonts w:ascii="Times New Roman" w:hAnsi="Times New Roman"/>
          <w:sz w:val="16"/>
          <w:szCs w:val="16"/>
        </w:rPr>
        <w:tab/>
      </w:r>
      <w:r w:rsidRPr="00E74108">
        <w:rPr>
          <w:rFonts w:ascii="Times New Roman" w:hAnsi="Times New Roman"/>
          <w:sz w:val="16"/>
          <w:szCs w:val="16"/>
        </w:rPr>
        <w:tab/>
      </w:r>
      <w:r w:rsidRPr="00E74108">
        <w:rPr>
          <w:rFonts w:ascii="Times New Roman" w:hAnsi="Times New Roman"/>
          <w:sz w:val="16"/>
          <w:szCs w:val="16"/>
        </w:rPr>
        <w:tab/>
      </w:r>
      <w:r w:rsidRPr="00E74108">
        <w:rPr>
          <w:rFonts w:ascii="Times New Roman" w:hAnsi="Times New Roman"/>
          <w:sz w:val="16"/>
          <w:szCs w:val="16"/>
        </w:rPr>
        <w:tab/>
      </w:r>
      <w:r w:rsidRPr="00E74108">
        <w:rPr>
          <w:rFonts w:ascii="Times New Roman" w:hAnsi="Times New Roman"/>
          <w:sz w:val="16"/>
          <w:szCs w:val="16"/>
        </w:rPr>
        <w:tab/>
      </w:r>
      <w:r w:rsidRPr="00E74108">
        <w:rPr>
          <w:rFonts w:ascii="Times New Roman" w:hAnsi="Times New Roman"/>
          <w:sz w:val="16"/>
          <w:szCs w:val="16"/>
        </w:rPr>
        <w:tab/>
      </w:r>
      <w:r w:rsidRPr="00E74108">
        <w:rPr>
          <w:rFonts w:ascii="Times New Roman" w:hAnsi="Times New Roman"/>
          <w:sz w:val="16"/>
          <w:szCs w:val="16"/>
        </w:rPr>
        <w:tab/>
      </w:r>
      <w:r w:rsidRPr="00E74108">
        <w:rPr>
          <w:rFonts w:ascii="Times New Roman" w:hAnsi="Times New Roman"/>
          <w:sz w:val="16"/>
          <w:szCs w:val="16"/>
        </w:rPr>
        <w:tab/>
      </w:r>
      <w:r w:rsidRPr="00E74108">
        <w:rPr>
          <w:rFonts w:ascii="Times New Roman" w:hAnsi="Times New Roman"/>
          <w:sz w:val="16"/>
          <w:szCs w:val="16"/>
        </w:rPr>
        <w:tab/>
        <w:t>(подпись)</w:t>
      </w:r>
    </w:p>
    <w:p w:rsidR="00BE362B" w:rsidRPr="00E74108" w:rsidRDefault="00BE362B" w:rsidP="00107A38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BE362B" w:rsidRPr="00E74108" w:rsidRDefault="00BE362B" w:rsidP="00107A38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4"/>
          <w:szCs w:val="24"/>
        </w:rPr>
        <w:t>Руководитель практики</w:t>
      </w:r>
      <w:r w:rsidRPr="00E74108">
        <w:rPr>
          <w:rFonts w:ascii="Times New Roman" w:hAnsi="Times New Roman"/>
          <w:sz w:val="24"/>
          <w:szCs w:val="24"/>
        </w:rPr>
        <w:tab/>
      </w:r>
      <w:r w:rsidRPr="00E74108">
        <w:rPr>
          <w:rFonts w:ascii="Times New Roman" w:hAnsi="Times New Roman"/>
          <w:sz w:val="24"/>
          <w:szCs w:val="24"/>
        </w:rPr>
        <w:tab/>
      </w:r>
      <w:r w:rsidRPr="00E74108">
        <w:rPr>
          <w:rFonts w:ascii="Times New Roman" w:hAnsi="Times New Roman"/>
          <w:sz w:val="24"/>
          <w:szCs w:val="24"/>
        </w:rPr>
        <w:tab/>
      </w:r>
      <w:r w:rsidRPr="00E74108">
        <w:rPr>
          <w:rFonts w:ascii="Times New Roman" w:hAnsi="Times New Roman"/>
          <w:sz w:val="24"/>
          <w:szCs w:val="24"/>
        </w:rPr>
        <w:tab/>
      </w:r>
    </w:p>
    <w:p w:rsidR="00BE362B" w:rsidRPr="00E74108" w:rsidRDefault="00BE362B" w:rsidP="00107A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4"/>
          <w:szCs w:val="24"/>
        </w:rPr>
        <w:t>__________________________</w:t>
      </w:r>
      <w:r w:rsidRPr="00E74108">
        <w:rPr>
          <w:rFonts w:ascii="Times New Roman" w:hAnsi="Times New Roman"/>
          <w:sz w:val="16"/>
          <w:szCs w:val="16"/>
        </w:rPr>
        <w:tab/>
      </w:r>
      <w:r w:rsidRPr="00E74108">
        <w:rPr>
          <w:rFonts w:ascii="Times New Roman" w:hAnsi="Times New Roman"/>
          <w:sz w:val="28"/>
          <w:szCs w:val="28"/>
        </w:rPr>
        <w:t>____________</w:t>
      </w:r>
    </w:p>
    <w:p w:rsidR="00BE362B" w:rsidRPr="00E74108" w:rsidRDefault="00BE362B" w:rsidP="00107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E74108">
        <w:rPr>
          <w:rFonts w:ascii="Times New Roman" w:hAnsi="Times New Roman"/>
          <w:sz w:val="16"/>
          <w:szCs w:val="16"/>
        </w:rPr>
        <w:t>(Ф.И.О., должность преподавателя)</w:t>
      </w:r>
      <w:r w:rsidRPr="00E74108">
        <w:rPr>
          <w:rFonts w:ascii="Times New Roman" w:hAnsi="Times New Roman"/>
          <w:sz w:val="16"/>
          <w:szCs w:val="16"/>
        </w:rPr>
        <w:tab/>
      </w:r>
      <w:r w:rsidRPr="00E74108">
        <w:rPr>
          <w:rFonts w:ascii="Times New Roman" w:hAnsi="Times New Roman"/>
          <w:sz w:val="16"/>
          <w:szCs w:val="16"/>
        </w:rPr>
        <w:tab/>
      </w:r>
      <w:r w:rsidRPr="00E74108">
        <w:rPr>
          <w:rFonts w:ascii="Times New Roman" w:hAnsi="Times New Roman"/>
          <w:sz w:val="16"/>
          <w:szCs w:val="16"/>
        </w:rPr>
        <w:tab/>
      </w:r>
      <w:r w:rsidRPr="00E74108">
        <w:rPr>
          <w:rFonts w:ascii="Times New Roman" w:hAnsi="Times New Roman"/>
          <w:sz w:val="16"/>
          <w:szCs w:val="16"/>
        </w:rPr>
        <w:tab/>
      </w:r>
      <w:r w:rsidRPr="00E74108">
        <w:rPr>
          <w:rFonts w:ascii="Times New Roman" w:hAnsi="Times New Roman"/>
          <w:sz w:val="16"/>
          <w:szCs w:val="16"/>
        </w:rPr>
        <w:tab/>
      </w:r>
      <w:r w:rsidRPr="00E74108">
        <w:rPr>
          <w:rFonts w:ascii="Times New Roman" w:hAnsi="Times New Roman"/>
          <w:sz w:val="16"/>
          <w:szCs w:val="16"/>
        </w:rPr>
        <w:tab/>
      </w:r>
      <w:r w:rsidRPr="00E74108">
        <w:rPr>
          <w:rFonts w:ascii="Times New Roman" w:hAnsi="Times New Roman"/>
          <w:sz w:val="16"/>
          <w:szCs w:val="16"/>
        </w:rPr>
        <w:tab/>
        <w:t xml:space="preserve">                 (подпись)</w:t>
      </w:r>
    </w:p>
    <w:p w:rsidR="00BE362B" w:rsidRPr="00E74108" w:rsidRDefault="00BE362B" w:rsidP="00107A38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BE362B" w:rsidRPr="00E74108" w:rsidRDefault="00BE362B" w:rsidP="00107A3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E74108">
        <w:rPr>
          <w:rFonts w:ascii="Times New Roman" w:hAnsi="Times New Roman"/>
          <w:sz w:val="24"/>
          <w:szCs w:val="24"/>
        </w:rPr>
        <w:t>Зав. кафедрой</w:t>
      </w:r>
    </w:p>
    <w:p w:rsidR="00BE362B" w:rsidRPr="00E74108" w:rsidRDefault="00BE362B" w:rsidP="00107A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108">
        <w:rPr>
          <w:rFonts w:ascii="Times New Roman" w:hAnsi="Times New Roman"/>
          <w:sz w:val="24"/>
          <w:szCs w:val="24"/>
        </w:rPr>
        <w:t>__________________________</w:t>
      </w:r>
      <w:r w:rsidRPr="00E74108">
        <w:rPr>
          <w:rFonts w:ascii="Times New Roman" w:hAnsi="Times New Roman"/>
          <w:sz w:val="16"/>
          <w:szCs w:val="16"/>
        </w:rPr>
        <w:tab/>
      </w:r>
      <w:r w:rsidRPr="00E74108">
        <w:rPr>
          <w:rFonts w:ascii="Times New Roman" w:hAnsi="Times New Roman"/>
          <w:sz w:val="28"/>
          <w:szCs w:val="28"/>
        </w:rPr>
        <w:t>____________</w:t>
      </w:r>
    </w:p>
    <w:p w:rsidR="00BE362B" w:rsidRPr="00E74108" w:rsidRDefault="00BE362B" w:rsidP="00107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E74108">
        <w:rPr>
          <w:rFonts w:ascii="Times New Roman" w:hAnsi="Times New Roman"/>
          <w:sz w:val="16"/>
          <w:szCs w:val="16"/>
        </w:rPr>
        <w:t>(Ф.И.О., должность)</w:t>
      </w:r>
      <w:r w:rsidRPr="00E74108">
        <w:rPr>
          <w:rFonts w:ascii="Times New Roman" w:hAnsi="Times New Roman"/>
          <w:sz w:val="16"/>
          <w:szCs w:val="16"/>
        </w:rPr>
        <w:tab/>
      </w:r>
      <w:r w:rsidRPr="00E74108">
        <w:rPr>
          <w:rFonts w:ascii="Times New Roman" w:hAnsi="Times New Roman"/>
          <w:sz w:val="16"/>
          <w:szCs w:val="16"/>
        </w:rPr>
        <w:tab/>
      </w:r>
      <w:r w:rsidRPr="00E74108">
        <w:rPr>
          <w:rFonts w:ascii="Times New Roman" w:hAnsi="Times New Roman"/>
          <w:sz w:val="16"/>
          <w:szCs w:val="16"/>
        </w:rPr>
        <w:tab/>
      </w:r>
      <w:r w:rsidRPr="00E74108">
        <w:rPr>
          <w:rFonts w:ascii="Times New Roman" w:hAnsi="Times New Roman"/>
          <w:sz w:val="16"/>
          <w:szCs w:val="16"/>
        </w:rPr>
        <w:tab/>
      </w:r>
      <w:r w:rsidRPr="00E74108">
        <w:rPr>
          <w:rFonts w:ascii="Times New Roman" w:hAnsi="Times New Roman"/>
          <w:sz w:val="16"/>
          <w:szCs w:val="16"/>
        </w:rPr>
        <w:tab/>
      </w:r>
      <w:r w:rsidRPr="00E74108">
        <w:rPr>
          <w:rFonts w:ascii="Times New Roman" w:hAnsi="Times New Roman"/>
          <w:sz w:val="16"/>
          <w:szCs w:val="16"/>
        </w:rPr>
        <w:tab/>
      </w:r>
      <w:r w:rsidRPr="00E74108">
        <w:rPr>
          <w:rFonts w:ascii="Times New Roman" w:hAnsi="Times New Roman"/>
          <w:sz w:val="16"/>
          <w:szCs w:val="16"/>
        </w:rPr>
        <w:tab/>
        <w:t xml:space="preserve">                                                      (подпись)</w:t>
      </w:r>
    </w:p>
    <w:p w:rsidR="00BE362B" w:rsidRPr="00E74108" w:rsidRDefault="00BE362B" w:rsidP="00107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362B" w:rsidRPr="00E74108" w:rsidRDefault="00BE362B" w:rsidP="00107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362B" w:rsidRPr="00E74108" w:rsidRDefault="00BE362B" w:rsidP="00107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362B" w:rsidRPr="00E74108" w:rsidRDefault="00BE362B" w:rsidP="00107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362B" w:rsidRPr="00E74108" w:rsidRDefault="00BE362B" w:rsidP="00107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362B" w:rsidRPr="00E74108" w:rsidRDefault="00BE362B" w:rsidP="00107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362B" w:rsidRPr="00E74108" w:rsidRDefault="00BE362B" w:rsidP="00107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362B" w:rsidRPr="00E74108" w:rsidRDefault="00BE362B" w:rsidP="00107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362B" w:rsidRPr="00E74108" w:rsidRDefault="00BE362B" w:rsidP="00107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362B" w:rsidRPr="00E74108" w:rsidRDefault="00BE362B" w:rsidP="00107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362B" w:rsidRPr="00E74108" w:rsidRDefault="00BE362B" w:rsidP="00107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362B" w:rsidRPr="00E74108" w:rsidRDefault="00BE362B" w:rsidP="00107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362B" w:rsidRPr="00E74108" w:rsidRDefault="00BE362B" w:rsidP="00107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362B" w:rsidRPr="00E74108" w:rsidRDefault="00BE362B" w:rsidP="00107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362B" w:rsidRPr="00E74108" w:rsidRDefault="00BE362B" w:rsidP="00107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362B" w:rsidRPr="00E74108" w:rsidRDefault="00BE362B" w:rsidP="00107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362B" w:rsidRPr="00E74108" w:rsidRDefault="00BE362B" w:rsidP="00107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362B" w:rsidRPr="00E74108" w:rsidRDefault="00BE362B" w:rsidP="00107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362B" w:rsidRPr="00E74108" w:rsidRDefault="00BE362B" w:rsidP="00107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362B" w:rsidRPr="00E74108" w:rsidRDefault="00BE362B" w:rsidP="00107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362B" w:rsidRPr="00E74108" w:rsidRDefault="00BE362B" w:rsidP="00107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362B" w:rsidRPr="00E74108" w:rsidRDefault="00BE362B" w:rsidP="00107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362B" w:rsidRPr="00E74108" w:rsidRDefault="00BE362B" w:rsidP="00107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362B" w:rsidRPr="00E74108" w:rsidRDefault="00BE362B" w:rsidP="00107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362B" w:rsidRPr="00E74108" w:rsidRDefault="00BE362B" w:rsidP="00107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362B" w:rsidRPr="00E74108" w:rsidRDefault="00BE362B" w:rsidP="00107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362B" w:rsidRPr="00E74108" w:rsidRDefault="00BE362B" w:rsidP="00107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362B" w:rsidRPr="00E74108" w:rsidRDefault="00BE362B" w:rsidP="00107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362B" w:rsidRPr="00E74108" w:rsidRDefault="00BE362B" w:rsidP="00107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362B" w:rsidRPr="00E74108" w:rsidRDefault="00BE362B" w:rsidP="00107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362B" w:rsidRPr="00E74108" w:rsidRDefault="00BE362B" w:rsidP="00107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2237B" w:rsidRPr="00E74108" w:rsidRDefault="0032237B" w:rsidP="0032237B">
      <w:pPr>
        <w:spacing w:after="0" w:line="360" w:lineRule="auto"/>
        <w:ind w:left="4100" w:firstLine="72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8</w:t>
      </w:r>
    </w:p>
    <w:p w:rsidR="00BE362B" w:rsidRPr="00E74108" w:rsidRDefault="00BE362B" w:rsidP="00107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2237B" w:rsidRDefault="0032237B" w:rsidP="003E0D34">
      <w:pPr>
        <w:pStyle w:val="31"/>
        <w:shd w:val="clear" w:color="auto" w:fill="auto"/>
        <w:spacing w:after="120" w:line="389" w:lineRule="exact"/>
        <w:ind w:left="20" w:right="20" w:firstLine="689"/>
        <w:rPr>
          <w:b/>
          <w:color w:val="auto"/>
          <w:sz w:val="28"/>
          <w:szCs w:val="28"/>
        </w:rPr>
      </w:pPr>
    </w:p>
    <w:p w:rsidR="00BE362B" w:rsidRPr="00E74108" w:rsidRDefault="00BE362B" w:rsidP="003E0D34">
      <w:pPr>
        <w:pStyle w:val="31"/>
        <w:shd w:val="clear" w:color="auto" w:fill="auto"/>
        <w:spacing w:after="120" w:line="389" w:lineRule="exact"/>
        <w:ind w:left="20" w:right="20" w:firstLine="689"/>
        <w:rPr>
          <w:b/>
          <w:color w:val="auto"/>
          <w:sz w:val="28"/>
          <w:szCs w:val="28"/>
        </w:rPr>
      </w:pPr>
      <w:r w:rsidRPr="00E74108">
        <w:rPr>
          <w:b/>
          <w:color w:val="auto"/>
          <w:sz w:val="28"/>
          <w:szCs w:val="28"/>
        </w:rPr>
        <w:t>Примерное содержание отчета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877"/>
        <w:gridCol w:w="1241"/>
      </w:tblGrid>
      <w:tr w:rsidR="00BE362B" w:rsidRPr="00E74108" w:rsidTr="00960F77">
        <w:tc>
          <w:tcPr>
            <w:tcW w:w="8877" w:type="dxa"/>
          </w:tcPr>
          <w:p w:rsidR="00BE362B" w:rsidRPr="00E74108" w:rsidRDefault="00BE362B" w:rsidP="00485DBA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8"/>
                <w:szCs w:val="28"/>
              </w:rPr>
            </w:pPr>
            <w:r w:rsidRPr="00E74108">
              <w:rPr>
                <w:i/>
                <w:color w:val="auto"/>
                <w:sz w:val="28"/>
                <w:szCs w:val="28"/>
              </w:rPr>
              <w:t>Введение (цели, задачи, описание места практики)</w:t>
            </w:r>
          </w:p>
          <w:p w:rsidR="00BE362B" w:rsidRPr="00E74108" w:rsidRDefault="00BE362B" w:rsidP="00960F77">
            <w:pPr>
              <w:pStyle w:val="31"/>
              <w:shd w:val="clear" w:color="auto" w:fill="auto"/>
              <w:spacing w:after="0" w:line="240" w:lineRule="auto"/>
              <w:jc w:val="left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BE362B" w:rsidRPr="00E74108" w:rsidRDefault="00BE362B" w:rsidP="00960F77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E74108">
              <w:rPr>
                <w:b/>
                <w:i/>
                <w:color w:val="auto"/>
                <w:sz w:val="28"/>
                <w:szCs w:val="28"/>
              </w:rPr>
              <w:t>3</w:t>
            </w:r>
          </w:p>
        </w:tc>
      </w:tr>
      <w:tr w:rsidR="00BE362B" w:rsidRPr="00E74108" w:rsidTr="00960F77">
        <w:tc>
          <w:tcPr>
            <w:tcW w:w="8877" w:type="dxa"/>
          </w:tcPr>
          <w:p w:rsidR="00BE362B" w:rsidRPr="00E74108" w:rsidRDefault="00BE362B" w:rsidP="00D45974">
            <w:pPr>
              <w:pStyle w:val="ab"/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E7410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1.1 Общая характеристика организации, на базе которой проводится практика (….)</w:t>
            </w:r>
          </w:p>
          <w:p w:rsidR="00BE362B" w:rsidRPr="00E74108" w:rsidRDefault="00BE362B" w:rsidP="00960F77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BE362B" w:rsidRPr="00E74108" w:rsidRDefault="00BE362B" w:rsidP="00960F77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E74108">
              <w:rPr>
                <w:b/>
                <w:i/>
                <w:color w:val="auto"/>
                <w:sz w:val="28"/>
                <w:szCs w:val="28"/>
              </w:rPr>
              <w:t>6</w:t>
            </w:r>
          </w:p>
        </w:tc>
      </w:tr>
      <w:tr w:rsidR="00BE362B" w:rsidRPr="00E74108" w:rsidTr="0080694A">
        <w:trPr>
          <w:trHeight w:val="1170"/>
        </w:trPr>
        <w:tc>
          <w:tcPr>
            <w:tcW w:w="8877" w:type="dxa"/>
          </w:tcPr>
          <w:p w:rsidR="00BE362B" w:rsidRPr="00E74108" w:rsidRDefault="00BE362B" w:rsidP="00D45974">
            <w:pPr>
              <w:pStyle w:val="31"/>
              <w:shd w:val="clear" w:color="auto" w:fill="auto"/>
              <w:spacing w:after="0" w:line="240" w:lineRule="auto"/>
              <w:jc w:val="both"/>
              <w:rPr>
                <w:i/>
                <w:color w:val="auto"/>
                <w:sz w:val="28"/>
                <w:szCs w:val="28"/>
              </w:rPr>
            </w:pPr>
            <w:r w:rsidRPr="00E74108">
              <w:rPr>
                <w:i/>
                <w:color w:val="auto"/>
                <w:sz w:val="28"/>
                <w:szCs w:val="28"/>
              </w:rPr>
              <w:t>1.2</w:t>
            </w:r>
            <w:r w:rsidRPr="00E74108">
              <w:rPr>
                <w:i/>
                <w:sz w:val="28"/>
                <w:szCs w:val="28"/>
              </w:rPr>
              <w:t xml:space="preserve"> Нормативно-правовое обеспечение и регулирование функционирования учреждения</w:t>
            </w:r>
          </w:p>
          <w:p w:rsidR="00BE362B" w:rsidRPr="00E74108" w:rsidRDefault="00BE362B" w:rsidP="00960F77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BE362B" w:rsidRPr="00E74108" w:rsidRDefault="00BE362B" w:rsidP="00960F77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E74108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BE362B" w:rsidRPr="00E74108" w:rsidTr="00960F77">
        <w:tc>
          <w:tcPr>
            <w:tcW w:w="8877" w:type="dxa"/>
          </w:tcPr>
          <w:p w:rsidR="00BE362B" w:rsidRPr="00E74108" w:rsidRDefault="00BE362B" w:rsidP="00960F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4108">
              <w:rPr>
                <w:rFonts w:ascii="Times New Roman" w:hAnsi="Times New Roman"/>
                <w:b/>
                <w:sz w:val="28"/>
                <w:szCs w:val="28"/>
              </w:rPr>
              <w:t>Индивидуальное задание</w:t>
            </w:r>
          </w:p>
          <w:p w:rsidR="00BE362B" w:rsidRPr="00E74108" w:rsidRDefault="00BE362B" w:rsidP="00960F77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BE362B" w:rsidRPr="00E74108" w:rsidRDefault="00BE362B" w:rsidP="00960F77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E74108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BE362B" w:rsidRPr="00E74108" w:rsidTr="00960F77">
        <w:tc>
          <w:tcPr>
            <w:tcW w:w="8877" w:type="dxa"/>
          </w:tcPr>
          <w:p w:rsidR="00BE362B" w:rsidRPr="00E74108" w:rsidRDefault="00BE362B" w:rsidP="00960F77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8"/>
                <w:szCs w:val="28"/>
              </w:rPr>
            </w:pPr>
            <w:r w:rsidRPr="00E74108">
              <w:rPr>
                <w:i/>
                <w:color w:val="auto"/>
                <w:sz w:val="28"/>
                <w:szCs w:val="28"/>
              </w:rPr>
              <w:t>Заключение</w:t>
            </w:r>
          </w:p>
          <w:p w:rsidR="00BE362B" w:rsidRPr="00E74108" w:rsidRDefault="00BE362B" w:rsidP="00960F77">
            <w:pPr>
              <w:pStyle w:val="ab"/>
              <w:tabs>
                <w:tab w:val="left" w:pos="2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BE362B" w:rsidRPr="00E74108" w:rsidRDefault="00BE362B" w:rsidP="00960F77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E74108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BE362B" w:rsidRPr="00D45974" w:rsidTr="00960F77">
        <w:tc>
          <w:tcPr>
            <w:tcW w:w="8877" w:type="dxa"/>
          </w:tcPr>
          <w:p w:rsidR="00BE362B" w:rsidRPr="00E74108" w:rsidRDefault="00BE362B" w:rsidP="00960F77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8"/>
                <w:szCs w:val="28"/>
              </w:rPr>
            </w:pPr>
            <w:r w:rsidRPr="00E74108">
              <w:rPr>
                <w:i/>
                <w:color w:val="auto"/>
                <w:sz w:val="28"/>
                <w:szCs w:val="28"/>
              </w:rPr>
              <w:t>Список использованной литературы</w:t>
            </w:r>
          </w:p>
          <w:p w:rsidR="00BE362B" w:rsidRPr="00E74108" w:rsidRDefault="00BE362B" w:rsidP="00960F77">
            <w:pPr>
              <w:pStyle w:val="ab"/>
              <w:tabs>
                <w:tab w:val="left" w:pos="2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BE362B" w:rsidRPr="00D45974" w:rsidRDefault="00BE362B" w:rsidP="00960F77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E74108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</w:tbl>
    <w:p w:rsidR="00BE362B" w:rsidRPr="00022600" w:rsidRDefault="00BE362B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BE362B" w:rsidRPr="00022600" w:rsidRDefault="00BE362B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BE362B" w:rsidRPr="00022600" w:rsidRDefault="00BE362B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BE362B" w:rsidRDefault="00BE362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Pr="00E74108" w:rsidRDefault="0032237B" w:rsidP="0032237B">
      <w:pPr>
        <w:spacing w:after="0" w:line="360" w:lineRule="auto"/>
        <w:ind w:left="4100" w:firstLine="72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9</w:t>
      </w: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Pr="004A3A1B" w:rsidRDefault="0032237B" w:rsidP="0032237B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  <w:i/>
          <w:iCs/>
          <w:sz w:val="28"/>
          <w:szCs w:val="28"/>
        </w:rPr>
      </w:pPr>
      <w:r w:rsidRPr="004A3A1B">
        <w:rPr>
          <w:rFonts w:ascii="Times New Roman" w:eastAsia="Calibri" w:hAnsi="Times New Roman"/>
          <w:b/>
          <w:i/>
          <w:iCs/>
          <w:sz w:val="28"/>
          <w:szCs w:val="28"/>
        </w:rPr>
        <w:t>Примерный план подготовки мероприятия:</w:t>
      </w:r>
    </w:p>
    <w:p w:rsidR="0032237B" w:rsidRPr="004A3A1B" w:rsidRDefault="0032237B" w:rsidP="0032237B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4A3A1B">
        <w:rPr>
          <w:rFonts w:ascii="Times New Roman" w:eastAsia="Calibri" w:hAnsi="Times New Roman"/>
          <w:i/>
          <w:iCs/>
          <w:sz w:val="28"/>
          <w:szCs w:val="28"/>
          <w:lang w:val="en-US"/>
        </w:rPr>
        <w:t>I</w:t>
      </w:r>
      <w:r w:rsidRPr="004A3A1B">
        <w:rPr>
          <w:rFonts w:ascii="Times New Roman" w:eastAsia="Calibri" w:hAnsi="Times New Roman"/>
          <w:i/>
          <w:iCs/>
          <w:sz w:val="28"/>
          <w:szCs w:val="28"/>
        </w:rPr>
        <w:t>-й этап – подготовительный этап</w:t>
      </w:r>
      <w:r w:rsidRPr="004A3A1B">
        <w:rPr>
          <w:rFonts w:ascii="Times New Roman" w:eastAsia="Calibri" w:hAnsi="Times New Roman"/>
          <w:iCs/>
          <w:sz w:val="28"/>
          <w:szCs w:val="28"/>
        </w:rPr>
        <w:t xml:space="preserve"> (определение темы, постановка целей, уточнение – аудитории, составление плана работы, определение хода и содержания мероприятия, анализ и подбор литературы, определение методов и приемов, разработка сценария, подготовка атрибутов, реквизита, определение участников, подготовка и распределение заданий и т.п.).</w:t>
      </w:r>
    </w:p>
    <w:p w:rsidR="0032237B" w:rsidRPr="004A3A1B" w:rsidRDefault="0032237B" w:rsidP="0032237B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4A3A1B">
        <w:rPr>
          <w:rFonts w:ascii="Times New Roman" w:eastAsia="Calibri" w:hAnsi="Times New Roman"/>
          <w:i/>
          <w:iCs/>
          <w:sz w:val="28"/>
          <w:szCs w:val="28"/>
          <w:lang w:val="en-US"/>
        </w:rPr>
        <w:t>II</w:t>
      </w:r>
      <w:r w:rsidRPr="004A3A1B">
        <w:rPr>
          <w:rFonts w:ascii="Times New Roman" w:eastAsia="Calibri" w:hAnsi="Times New Roman"/>
          <w:i/>
          <w:iCs/>
          <w:sz w:val="28"/>
          <w:szCs w:val="28"/>
        </w:rPr>
        <w:t xml:space="preserve"> этап – проведение мероприятия</w:t>
      </w:r>
      <w:r w:rsidRPr="004A3A1B">
        <w:rPr>
          <w:rFonts w:ascii="Times New Roman" w:eastAsia="Calibri" w:hAnsi="Times New Roman"/>
          <w:iCs/>
          <w:sz w:val="28"/>
          <w:szCs w:val="28"/>
        </w:rPr>
        <w:t xml:space="preserve"> (активность и эмоциональность мероприятия, корректировка при необходимости, награждения и т.п.)</w:t>
      </w:r>
    </w:p>
    <w:p w:rsidR="0032237B" w:rsidRPr="004A3A1B" w:rsidRDefault="0032237B" w:rsidP="0032237B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4A3A1B">
        <w:rPr>
          <w:rFonts w:ascii="Times New Roman" w:eastAsia="Calibri" w:hAnsi="Times New Roman"/>
          <w:i/>
          <w:iCs/>
          <w:sz w:val="28"/>
          <w:szCs w:val="28"/>
          <w:lang w:val="en-US"/>
        </w:rPr>
        <w:t>III</w:t>
      </w:r>
      <w:r w:rsidRPr="004A3A1B">
        <w:rPr>
          <w:rFonts w:ascii="Times New Roman" w:eastAsia="Calibri" w:hAnsi="Times New Roman"/>
          <w:i/>
          <w:iCs/>
          <w:sz w:val="28"/>
          <w:szCs w:val="28"/>
        </w:rPr>
        <w:t xml:space="preserve"> этап – рефлексия мероприятия</w:t>
      </w:r>
      <w:r w:rsidRPr="004A3A1B">
        <w:rPr>
          <w:rFonts w:ascii="Times New Roman" w:eastAsia="Calibri" w:hAnsi="Times New Roman"/>
          <w:iCs/>
          <w:sz w:val="28"/>
          <w:szCs w:val="28"/>
        </w:rPr>
        <w:t xml:space="preserve"> (включая прогноз на будущее).</w:t>
      </w: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Pr="00E74108" w:rsidRDefault="0032237B" w:rsidP="0032237B">
      <w:pPr>
        <w:spacing w:after="0" w:line="360" w:lineRule="auto"/>
        <w:ind w:left="4100" w:firstLine="72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10</w:t>
      </w:r>
    </w:p>
    <w:p w:rsid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237B" w:rsidRPr="00691FF7" w:rsidRDefault="0032237B" w:rsidP="0032237B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Batang" w:hAnsi="Times New Roman"/>
          <w:b/>
          <w:i/>
          <w:sz w:val="24"/>
          <w:szCs w:val="24"/>
        </w:rPr>
      </w:pPr>
      <w:r w:rsidRPr="00691FF7">
        <w:rPr>
          <w:rFonts w:ascii="Times New Roman" w:hAnsi="Times New Roman"/>
          <w:b/>
          <w:bCs/>
          <w:i/>
          <w:sz w:val="24"/>
          <w:szCs w:val="24"/>
        </w:rPr>
        <w:t>Примерная схема самоанализа деятельности вожатого:</w:t>
      </w:r>
    </w:p>
    <w:p w:rsidR="0032237B" w:rsidRPr="00691FF7" w:rsidRDefault="0032237B" w:rsidP="0032237B">
      <w:pPr>
        <w:numPr>
          <w:ilvl w:val="0"/>
          <w:numId w:val="2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Batang" w:hAnsi="Times New Roman"/>
          <w:sz w:val="24"/>
          <w:szCs w:val="24"/>
        </w:rPr>
      </w:pPr>
      <w:r w:rsidRPr="00691FF7">
        <w:rPr>
          <w:rFonts w:ascii="Times New Roman" w:hAnsi="Times New Roman"/>
          <w:i/>
          <w:sz w:val="24"/>
          <w:szCs w:val="24"/>
        </w:rPr>
        <w:t>О</w:t>
      </w:r>
      <w:r w:rsidRPr="00691FF7">
        <w:rPr>
          <w:rFonts w:ascii="Times New Roman" w:hAnsi="Times New Roman"/>
          <w:bCs/>
          <w:i/>
          <w:sz w:val="24"/>
          <w:szCs w:val="24"/>
        </w:rPr>
        <w:t>бщий эмоциональный фон в отряде</w:t>
      </w:r>
      <w:r w:rsidRPr="00691FF7">
        <w:rPr>
          <w:rFonts w:ascii="Times New Roman" w:hAnsi="Times New Roman"/>
          <w:bCs/>
          <w:sz w:val="24"/>
          <w:szCs w:val="24"/>
        </w:rPr>
        <w:t xml:space="preserve"> (атмосфера рабочая или не рабочая, серьезная – продуктивная, напряженная, агрессивная, психологически комфортная / не комфортная, высокая активность и т.п.);</w:t>
      </w:r>
    </w:p>
    <w:p w:rsidR="0032237B" w:rsidRPr="00691FF7" w:rsidRDefault="0032237B" w:rsidP="0032237B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Batang" w:hAnsi="Times New Roman"/>
          <w:sz w:val="24"/>
          <w:szCs w:val="24"/>
        </w:rPr>
      </w:pPr>
      <w:r w:rsidRPr="00691FF7">
        <w:rPr>
          <w:rFonts w:ascii="Times New Roman" w:eastAsia="Batang" w:hAnsi="Times New Roman"/>
          <w:sz w:val="24"/>
          <w:szCs w:val="24"/>
        </w:rPr>
        <w:t>первое самостоятельно подготовленное и проведённое мероприятие, впечатления от него (ваше ощущения и состояние, чем вызвано);</w:t>
      </w:r>
    </w:p>
    <w:p w:rsidR="0032237B" w:rsidRPr="00691FF7" w:rsidRDefault="0032237B" w:rsidP="0032237B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Batang" w:hAnsi="Times New Roman"/>
          <w:sz w:val="24"/>
          <w:szCs w:val="24"/>
        </w:rPr>
      </w:pPr>
      <w:r w:rsidRPr="00691FF7">
        <w:rPr>
          <w:rFonts w:ascii="Times New Roman" w:eastAsia="Batang" w:hAnsi="Times New Roman"/>
          <w:sz w:val="24"/>
          <w:szCs w:val="24"/>
        </w:rPr>
        <w:t>какие взаимоотношения у вас сложились с отрядом (формальные, официальные, полное взаимопонимание и сотрудничество, дружеские и др.).</w:t>
      </w:r>
    </w:p>
    <w:p w:rsidR="0032237B" w:rsidRPr="00691FF7" w:rsidRDefault="0032237B" w:rsidP="0032237B">
      <w:pPr>
        <w:numPr>
          <w:ilvl w:val="0"/>
          <w:numId w:val="2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Batang" w:hAnsi="Times New Roman"/>
          <w:sz w:val="24"/>
          <w:szCs w:val="24"/>
        </w:rPr>
      </w:pPr>
      <w:r w:rsidRPr="00691FF7">
        <w:rPr>
          <w:rFonts w:ascii="Times New Roman" w:eastAsia="Batang" w:hAnsi="Times New Roman"/>
          <w:i/>
          <w:sz w:val="24"/>
          <w:szCs w:val="24"/>
        </w:rPr>
        <w:t>Стиль общения и манера поведениявожатого</w:t>
      </w:r>
      <w:r w:rsidRPr="00691FF7">
        <w:rPr>
          <w:rFonts w:ascii="Times New Roman" w:eastAsia="Batang" w:hAnsi="Times New Roman"/>
          <w:sz w:val="24"/>
          <w:szCs w:val="24"/>
        </w:rPr>
        <w:t xml:space="preserve"> (авторитарный, демократичный, либеральный, сотрудничество; диалог, монолог, приказ, беседа; речь – спокойная, образная, выразительная, монотонная, быстрая, медленная, четкая, непонятная и т.п.).</w:t>
      </w:r>
    </w:p>
    <w:p w:rsidR="0032237B" w:rsidRPr="00691FF7" w:rsidRDefault="0032237B" w:rsidP="0032237B">
      <w:pPr>
        <w:widowControl w:val="0"/>
        <w:numPr>
          <w:ilvl w:val="0"/>
          <w:numId w:val="28"/>
        </w:numPr>
        <w:shd w:val="clear" w:color="auto" w:fill="FFFFFF"/>
        <w:tabs>
          <w:tab w:val="num" w:pos="36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691FF7">
        <w:rPr>
          <w:rFonts w:ascii="Times New Roman" w:hAnsi="Times New Roman"/>
          <w:bCs/>
          <w:i/>
          <w:sz w:val="24"/>
          <w:szCs w:val="24"/>
        </w:rPr>
        <w:t>Организация совместной деятельности воспитанников</w:t>
      </w:r>
      <w:r w:rsidRPr="00691FF7">
        <w:rPr>
          <w:rFonts w:ascii="Times New Roman" w:hAnsi="Times New Roman"/>
          <w:bCs/>
          <w:sz w:val="24"/>
          <w:szCs w:val="24"/>
        </w:rPr>
        <w:t xml:space="preserve"> (умеют ли сотрудничать, готовы ли к совместной работе, уровень самостоятельности и активности, как была организована совместная работа – ее плюсы и недостатки).</w:t>
      </w:r>
    </w:p>
    <w:p w:rsidR="0032237B" w:rsidRPr="00691FF7" w:rsidRDefault="0032237B" w:rsidP="0032237B">
      <w:pPr>
        <w:numPr>
          <w:ilvl w:val="0"/>
          <w:numId w:val="2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Batang" w:hAnsi="Times New Roman"/>
          <w:i/>
          <w:sz w:val="24"/>
          <w:szCs w:val="24"/>
        </w:rPr>
      </w:pPr>
      <w:r w:rsidRPr="00691FF7">
        <w:rPr>
          <w:rFonts w:ascii="Times New Roman" w:eastAsia="Batang" w:hAnsi="Times New Roman"/>
          <w:i/>
          <w:sz w:val="24"/>
          <w:szCs w:val="24"/>
        </w:rPr>
        <w:t>Итоговый вывод – самооценка Вас как вожатого:</w:t>
      </w:r>
    </w:p>
    <w:p w:rsidR="0032237B" w:rsidRPr="00691FF7" w:rsidRDefault="0032237B" w:rsidP="0032237B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Batang" w:hAnsi="Times New Roman"/>
          <w:sz w:val="24"/>
          <w:szCs w:val="24"/>
        </w:rPr>
      </w:pPr>
      <w:r w:rsidRPr="00691FF7">
        <w:rPr>
          <w:rFonts w:ascii="Times New Roman" w:eastAsia="Batang" w:hAnsi="Times New Roman"/>
          <w:sz w:val="24"/>
          <w:szCs w:val="24"/>
        </w:rPr>
        <w:t xml:space="preserve"> уровень мотивации деятельности – низкий, средний, высокий. Что этому способствовало;</w:t>
      </w:r>
    </w:p>
    <w:p w:rsidR="0032237B" w:rsidRPr="00691FF7" w:rsidRDefault="0032237B" w:rsidP="0032237B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Batang" w:hAnsi="Times New Roman"/>
          <w:sz w:val="24"/>
          <w:szCs w:val="24"/>
        </w:rPr>
      </w:pPr>
      <w:r w:rsidRPr="00691FF7">
        <w:rPr>
          <w:rFonts w:ascii="Times New Roman" w:eastAsia="Batang" w:hAnsi="Times New Roman"/>
          <w:sz w:val="24"/>
          <w:szCs w:val="24"/>
        </w:rPr>
        <w:t>в целом, была ли деятельность успешной или не совсем успешной, в чем причина;</w:t>
      </w:r>
    </w:p>
    <w:p w:rsidR="0032237B" w:rsidRPr="00691FF7" w:rsidRDefault="0032237B" w:rsidP="0032237B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Batang" w:hAnsi="Times New Roman"/>
          <w:sz w:val="24"/>
          <w:szCs w:val="24"/>
        </w:rPr>
      </w:pPr>
      <w:r w:rsidRPr="00691FF7">
        <w:rPr>
          <w:rFonts w:ascii="Times New Roman" w:eastAsia="Batang" w:hAnsi="Times New Roman"/>
          <w:sz w:val="24"/>
          <w:szCs w:val="24"/>
        </w:rPr>
        <w:t xml:space="preserve"> сравните ваше эмоциональное состояние до и после практики – какие изменения произошли;</w:t>
      </w:r>
    </w:p>
    <w:p w:rsidR="0032237B" w:rsidRPr="00691FF7" w:rsidRDefault="0032237B" w:rsidP="0032237B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Batang" w:hAnsi="Times New Roman"/>
          <w:sz w:val="24"/>
          <w:szCs w:val="24"/>
        </w:rPr>
      </w:pPr>
      <w:r w:rsidRPr="00691FF7">
        <w:rPr>
          <w:rFonts w:ascii="Times New Roman" w:eastAsia="Batang" w:hAnsi="Times New Roman"/>
          <w:sz w:val="24"/>
          <w:szCs w:val="24"/>
        </w:rPr>
        <w:t>есть ли желание работать вожатым, если нет, то почему.</w:t>
      </w:r>
    </w:p>
    <w:p w:rsidR="0032237B" w:rsidRPr="0032237B" w:rsidRDefault="0032237B" w:rsidP="00107A3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sectPr w:rsidR="0032237B" w:rsidRPr="0032237B" w:rsidSect="00884FB7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6BEF0E0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  <w:sz w:val="20"/>
      </w:rPr>
    </w:lvl>
  </w:abstractNum>
  <w:abstractNum w:abstractNumId="4" w15:restartNumberingAfterBreak="0">
    <w:nsid w:val="0117083A"/>
    <w:multiLevelType w:val="hybridMultilevel"/>
    <w:tmpl w:val="CE3A2402"/>
    <w:lvl w:ilvl="0" w:tplc="37480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08182C96"/>
    <w:multiLevelType w:val="hybridMultilevel"/>
    <w:tmpl w:val="4092A1B2"/>
    <w:lvl w:ilvl="0" w:tplc="437652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2BE4702"/>
    <w:multiLevelType w:val="multilevel"/>
    <w:tmpl w:val="C180CB98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7" w15:restartNumberingAfterBreak="0">
    <w:nsid w:val="16056123"/>
    <w:multiLevelType w:val="hybridMultilevel"/>
    <w:tmpl w:val="70607354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6EB5A9C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E12A32"/>
    <w:multiLevelType w:val="hybridMultilevel"/>
    <w:tmpl w:val="6CF80630"/>
    <w:lvl w:ilvl="0" w:tplc="841247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379BF"/>
    <w:multiLevelType w:val="hybridMultilevel"/>
    <w:tmpl w:val="5C28CA3A"/>
    <w:lvl w:ilvl="0" w:tplc="94C4AED4">
      <w:start w:val="1"/>
      <w:numFmt w:val="bullet"/>
      <w:lvlText w:val="-"/>
      <w:lvlJc w:val="left"/>
      <w:pPr>
        <w:ind w:left="1495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 w15:restartNumberingAfterBreak="0">
    <w:nsid w:val="27D37FA9"/>
    <w:multiLevelType w:val="hybridMultilevel"/>
    <w:tmpl w:val="B94AEC4C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4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D0019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93B5D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3B00247A"/>
    <w:multiLevelType w:val="hybridMultilevel"/>
    <w:tmpl w:val="FF5C2B0E"/>
    <w:lvl w:ilvl="0" w:tplc="CBD64BC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C512F22"/>
    <w:multiLevelType w:val="hybridMultilevel"/>
    <w:tmpl w:val="0A1C1E3E"/>
    <w:lvl w:ilvl="0" w:tplc="905EFBB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/>
        <w:i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3E1038E8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FE6028"/>
    <w:multiLevelType w:val="hybridMultilevel"/>
    <w:tmpl w:val="5B9E4E1C"/>
    <w:lvl w:ilvl="0" w:tplc="425670A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A0B442E"/>
    <w:multiLevelType w:val="hybridMultilevel"/>
    <w:tmpl w:val="DC86B0A4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B483FB7"/>
    <w:multiLevelType w:val="hybridMultilevel"/>
    <w:tmpl w:val="63C04842"/>
    <w:lvl w:ilvl="0" w:tplc="EE5601D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B43E6546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/>
      </w:rPr>
    </w:lvl>
    <w:lvl w:ilvl="2" w:tplc="CF16FF60">
      <w:start w:val="1"/>
      <w:numFmt w:val="decimal"/>
      <w:lvlText w:val="%3)"/>
      <w:lvlJc w:val="right"/>
      <w:pPr>
        <w:tabs>
          <w:tab w:val="num" w:pos="2509"/>
        </w:tabs>
        <w:ind w:left="2509" w:hanging="180"/>
      </w:pPr>
      <w:rPr>
        <w:rFonts w:ascii="Times New Roman" w:eastAsia="Times New Roman" w:hAnsi="Times New Roman" w:cs="Times New Roman"/>
      </w:rPr>
    </w:lvl>
    <w:lvl w:ilvl="3" w:tplc="65980C62">
      <w:start w:val="1"/>
      <w:numFmt w:val="decimal"/>
      <w:lvlText w:val="%4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  <w:i w:val="0"/>
      </w:rPr>
    </w:lvl>
    <w:lvl w:ilvl="4" w:tplc="762AA15A">
      <w:start w:val="1"/>
      <w:numFmt w:val="decimal"/>
      <w:lvlText w:val="%5)"/>
      <w:lvlJc w:val="left"/>
      <w:pPr>
        <w:tabs>
          <w:tab w:val="num" w:pos="3949"/>
        </w:tabs>
        <w:ind w:left="3949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6" w15:restartNumberingAfterBreak="0">
    <w:nsid w:val="4FB11228"/>
    <w:multiLevelType w:val="hybridMultilevel"/>
    <w:tmpl w:val="5FDCF2F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27" w15:restartNumberingAfterBreak="0">
    <w:nsid w:val="57A1015D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5C0A260C"/>
    <w:multiLevelType w:val="hybridMultilevel"/>
    <w:tmpl w:val="93F00AEC"/>
    <w:lvl w:ilvl="0" w:tplc="D94E289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4E42FEC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782026B1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14"/>
  </w:num>
  <w:num w:numId="5">
    <w:abstractNumId w:val="8"/>
  </w:num>
  <w:num w:numId="6">
    <w:abstractNumId w:val="31"/>
  </w:num>
  <w:num w:numId="7">
    <w:abstractNumId w:val="10"/>
  </w:num>
  <w:num w:numId="8">
    <w:abstractNumId w:val="27"/>
  </w:num>
  <w:num w:numId="9">
    <w:abstractNumId w:val="30"/>
  </w:num>
  <w:num w:numId="10">
    <w:abstractNumId w:val="17"/>
  </w:num>
  <w:num w:numId="11">
    <w:abstractNumId w:val="29"/>
  </w:num>
  <w:num w:numId="12">
    <w:abstractNumId w:val="25"/>
  </w:num>
  <w:num w:numId="13">
    <w:abstractNumId w:val="21"/>
  </w:num>
  <w:num w:numId="14">
    <w:abstractNumId w:val="4"/>
  </w:num>
  <w:num w:numId="15">
    <w:abstractNumId w:val="6"/>
  </w:num>
  <w:num w:numId="16">
    <w:abstractNumId w:val="24"/>
  </w:num>
  <w:num w:numId="17">
    <w:abstractNumId w:val="7"/>
  </w:num>
  <w:num w:numId="18">
    <w:abstractNumId w:val="13"/>
  </w:num>
  <w:num w:numId="19">
    <w:abstractNumId w:val="26"/>
  </w:num>
  <w:num w:numId="20">
    <w:abstractNumId w:val="12"/>
  </w:num>
  <w:num w:numId="21">
    <w:abstractNumId w:val="9"/>
  </w:num>
  <w:num w:numId="22">
    <w:abstractNumId w:val="18"/>
  </w:num>
  <w:num w:numId="23">
    <w:abstractNumId w:val="5"/>
  </w:num>
  <w:num w:numId="24">
    <w:abstractNumId w:val="16"/>
  </w:num>
  <w:num w:numId="25">
    <w:abstractNumId w:val="28"/>
  </w:num>
  <w:num w:numId="26">
    <w:abstractNumId w:val="23"/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28">
    <w:abstractNumId w:val="19"/>
  </w:num>
  <w:num w:numId="29">
    <w:abstractNumId w:val="11"/>
  </w:num>
  <w:num w:numId="30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0E4"/>
    <w:rsid w:val="00001FE1"/>
    <w:rsid w:val="00022600"/>
    <w:rsid w:val="000238BC"/>
    <w:rsid w:val="0002483A"/>
    <w:rsid w:val="00036C64"/>
    <w:rsid w:val="0004226B"/>
    <w:rsid w:val="00042D37"/>
    <w:rsid w:val="00046528"/>
    <w:rsid w:val="00046FEB"/>
    <w:rsid w:val="000609E8"/>
    <w:rsid w:val="000727E8"/>
    <w:rsid w:val="000757BF"/>
    <w:rsid w:val="0007650C"/>
    <w:rsid w:val="00076701"/>
    <w:rsid w:val="000844EA"/>
    <w:rsid w:val="000A2CCC"/>
    <w:rsid w:val="000B02AA"/>
    <w:rsid w:val="000C5F9A"/>
    <w:rsid w:val="000C6E15"/>
    <w:rsid w:val="000D107A"/>
    <w:rsid w:val="000D1A7E"/>
    <w:rsid w:val="000F63C1"/>
    <w:rsid w:val="00107A38"/>
    <w:rsid w:val="001103A9"/>
    <w:rsid w:val="00116840"/>
    <w:rsid w:val="00124B53"/>
    <w:rsid w:val="00125687"/>
    <w:rsid w:val="00161D7D"/>
    <w:rsid w:val="00163D3F"/>
    <w:rsid w:val="00172C27"/>
    <w:rsid w:val="00174540"/>
    <w:rsid w:val="001971C8"/>
    <w:rsid w:val="001A3C49"/>
    <w:rsid w:val="001A4DAB"/>
    <w:rsid w:val="001B304D"/>
    <w:rsid w:val="001C13DE"/>
    <w:rsid w:val="001C257F"/>
    <w:rsid w:val="001C5C42"/>
    <w:rsid w:val="001C7106"/>
    <w:rsid w:val="001D1050"/>
    <w:rsid w:val="001D2FEE"/>
    <w:rsid w:val="001E0232"/>
    <w:rsid w:val="001E0273"/>
    <w:rsid w:val="001E281C"/>
    <w:rsid w:val="001E42AD"/>
    <w:rsid w:val="001E6AAA"/>
    <w:rsid w:val="00201C62"/>
    <w:rsid w:val="002039C0"/>
    <w:rsid w:val="002069A8"/>
    <w:rsid w:val="00220FD4"/>
    <w:rsid w:val="0022112F"/>
    <w:rsid w:val="002257B2"/>
    <w:rsid w:val="002362A9"/>
    <w:rsid w:val="002523DC"/>
    <w:rsid w:val="002574AD"/>
    <w:rsid w:val="0025796E"/>
    <w:rsid w:val="002741D2"/>
    <w:rsid w:val="002B6CEE"/>
    <w:rsid w:val="002C2E27"/>
    <w:rsid w:val="002D2659"/>
    <w:rsid w:val="002D5034"/>
    <w:rsid w:val="003005A5"/>
    <w:rsid w:val="0031168E"/>
    <w:rsid w:val="00313B9C"/>
    <w:rsid w:val="0032237B"/>
    <w:rsid w:val="00327922"/>
    <w:rsid w:val="00342A3C"/>
    <w:rsid w:val="003433A0"/>
    <w:rsid w:val="00343C50"/>
    <w:rsid w:val="00363666"/>
    <w:rsid w:val="0038688C"/>
    <w:rsid w:val="0039060F"/>
    <w:rsid w:val="0039165D"/>
    <w:rsid w:val="00394F59"/>
    <w:rsid w:val="003A4A84"/>
    <w:rsid w:val="003A669D"/>
    <w:rsid w:val="003B0399"/>
    <w:rsid w:val="003B0AB4"/>
    <w:rsid w:val="003B4CD0"/>
    <w:rsid w:val="003C537B"/>
    <w:rsid w:val="003E0505"/>
    <w:rsid w:val="003E0D34"/>
    <w:rsid w:val="003E4B16"/>
    <w:rsid w:val="003E7F43"/>
    <w:rsid w:val="003F0B31"/>
    <w:rsid w:val="00401246"/>
    <w:rsid w:val="004103F1"/>
    <w:rsid w:val="00411946"/>
    <w:rsid w:val="0041357C"/>
    <w:rsid w:val="00415F12"/>
    <w:rsid w:val="00420B5E"/>
    <w:rsid w:val="004237CC"/>
    <w:rsid w:val="0043671C"/>
    <w:rsid w:val="00440AFB"/>
    <w:rsid w:val="0044423F"/>
    <w:rsid w:val="004614F5"/>
    <w:rsid w:val="00475730"/>
    <w:rsid w:val="00485DBA"/>
    <w:rsid w:val="00492964"/>
    <w:rsid w:val="004A09A6"/>
    <w:rsid w:val="004A285B"/>
    <w:rsid w:val="004A3FC1"/>
    <w:rsid w:val="004B0D41"/>
    <w:rsid w:val="004B7DAE"/>
    <w:rsid w:val="004C01E3"/>
    <w:rsid w:val="004C45C6"/>
    <w:rsid w:val="004C491F"/>
    <w:rsid w:val="004D23FF"/>
    <w:rsid w:val="004D24D3"/>
    <w:rsid w:val="004E3357"/>
    <w:rsid w:val="004E6DCD"/>
    <w:rsid w:val="004F648F"/>
    <w:rsid w:val="00500972"/>
    <w:rsid w:val="00501D11"/>
    <w:rsid w:val="005051F0"/>
    <w:rsid w:val="00506B0C"/>
    <w:rsid w:val="00511665"/>
    <w:rsid w:val="00515936"/>
    <w:rsid w:val="00516F3B"/>
    <w:rsid w:val="00543F09"/>
    <w:rsid w:val="00545B31"/>
    <w:rsid w:val="005477C4"/>
    <w:rsid w:val="00560C0A"/>
    <w:rsid w:val="005671E6"/>
    <w:rsid w:val="00573368"/>
    <w:rsid w:val="005A1EDF"/>
    <w:rsid w:val="005A2610"/>
    <w:rsid w:val="005B08D5"/>
    <w:rsid w:val="005B415E"/>
    <w:rsid w:val="005C2DF3"/>
    <w:rsid w:val="005D7121"/>
    <w:rsid w:val="005E3468"/>
    <w:rsid w:val="005E4062"/>
    <w:rsid w:val="00606F0A"/>
    <w:rsid w:val="00607E51"/>
    <w:rsid w:val="0061168B"/>
    <w:rsid w:val="0062107C"/>
    <w:rsid w:val="00625A43"/>
    <w:rsid w:val="00631683"/>
    <w:rsid w:val="0063361F"/>
    <w:rsid w:val="00653C87"/>
    <w:rsid w:val="006626C5"/>
    <w:rsid w:val="0067497E"/>
    <w:rsid w:val="0068224D"/>
    <w:rsid w:val="00690845"/>
    <w:rsid w:val="00694579"/>
    <w:rsid w:val="00697CCC"/>
    <w:rsid w:val="006A3A26"/>
    <w:rsid w:val="006B0E37"/>
    <w:rsid w:val="006C0C27"/>
    <w:rsid w:val="006F366D"/>
    <w:rsid w:val="00702F30"/>
    <w:rsid w:val="0070558D"/>
    <w:rsid w:val="00706A9C"/>
    <w:rsid w:val="00712EC1"/>
    <w:rsid w:val="00713368"/>
    <w:rsid w:val="0072640F"/>
    <w:rsid w:val="007310B6"/>
    <w:rsid w:val="007312E7"/>
    <w:rsid w:val="00745849"/>
    <w:rsid w:val="0074604E"/>
    <w:rsid w:val="007664A2"/>
    <w:rsid w:val="0076680B"/>
    <w:rsid w:val="007878E6"/>
    <w:rsid w:val="007928D8"/>
    <w:rsid w:val="00793179"/>
    <w:rsid w:val="00795BAA"/>
    <w:rsid w:val="007A0B03"/>
    <w:rsid w:val="007A2919"/>
    <w:rsid w:val="007A54C4"/>
    <w:rsid w:val="007B0B0E"/>
    <w:rsid w:val="007B1CA6"/>
    <w:rsid w:val="007B22DB"/>
    <w:rsid w:val="007B47AA"/>
    <w:rsid w:val="007B7C85"/>
    <w:rsid w:val="007C223D"/>
    <w:rsid w:val="007C424C"/>
    <w:rsid w:val="007D186A"/>
    <w:rsid w:val="007D1F77"/>
    <w:rsid w:val="007E546F"/>
    <w:rsid w:val="007F05B9"/>
    <w:rsid w:val="007F431F"/>
    <w:rsid w:val="007F7884"/>
    <w:rsid w:val="0080694A"/>
    <w:rsid w:val="00813F19"/>
    <w:rsid w:val="00815567"/>
    <w:rsid w:val="00815A0B"/>
    <w:rsid w:val="00817636"/>
    <w:rsid w:val="00817BED"/>
    <w:rsid w:val="00817CC3"/>
    <w:rsid w:val="00833F8C"/>
    <w:rsid w:val="0083414A"/>
    <w:rsid w:val="00861202"/>
    <w:rsid w:val="00864340"/>
    <w:rsid w:val="00867412"/>
    <w:rsid w:val="0087007F"/>
    <w:rsid w:val="00881FC8"/>
    <w:rsid w:val="0088250A"/>
    <w:rsid w:val="008844E7"/>
    <w:rsid w:val="00884FB7"/>
    <w:rsid w:val="00887190"/>
    <w:rsid w:val="00892F56"/>
    <w:rsid w:val="00893D1E"/>
    <w:rsid w:val="008974A9"/>
    <w:rsid w:val="00897DD5"/>
    <w:rsid w:val="008A37E5"/>
    <w:rsid w:val="008B6858"/>
    <w:rsid w:val="008C783D"/>
    <w:rsid w:val="008D24DD"/>
    <w:rsid w:val="008D3E40"/>
    <w:rsid w:val="008D5AC4"/>
    <w:rsid w:val="008D689F"/>
    <w:rsid w:val="00903896"/>
    <w:rsid w:val="00906A16"/>
    <w:rsid w:val="0091303C"/>
    <w:rsid w:val="009165E7"/>
    <w:rsid w:val="00925491"/>
    <w:rsid w:val="0093141B"/>
    <w:rsid w:val="009375AF"/>
    <w:rsid w:val="009541E1"/>
    <w:rsid w:val="00957885"/>
    <w:rsid w:val="00960F77"/>
    <w:rsid w:val="00963437"/>
    <w:rsid w:val="00963AB1"/>
    <w:rsid w:val="00963BA8"/>
    <w:rsid w:val="00963BC5"/>
    <w:rsid w:val="009703FE"/>
    <w:rsid w:val="009740C0"/>
    <w:rsid w:val="00975911"/>
    <w:rsid w:val="00977A4C"/>
    <w:rsid w:val="00980C06"/>
    <w:rsid w:val="00981146"/>
    <w:rsid w:val="009851D1"/>
    <w:rsid w:val="00997D2F"/>
    <w:rsid w:val="009B53F5"/>
    <w:rsid w:val="009D14C5"/>
    <w:rsid w:val="009D5199"/>
    <w:rsid w:val="009F0315"/>
    <w:rsid w:val="009F3F77"/>
    <w:rsid w:val="009F5EE1"/>
    <w:rsid w:val="00A04381"/>
    <w:rsid w:val="00A06FD7"/>
    <w:rsid w:val="00A45E03"/>
    <w:rsid w:val="00A46470"/>
    <w:rsid w:val="00A46F2A"/>
    <w:rsid w:val="00A47B74"/>
    <w:rsid w:val="00A62E56"/>
    <w:rsid w:val="00A67E02"/>
    <w:rsid w:val="00A80827"/>
    <w:rsid w:val="00A81ED6"/>
    <w:rsid w:val="00A93757"/>
    <w:rsid w:val="00A94AE7"/>
    <w:rsid w:val="00A97B7D"/>
    <w:rsid w:val="00AA6AE3"/>
    <w:rsid w:val="00AB63A6"/>
    <w:rsid w:val="00AC2220"/>
    <w:rsid w:val="00AC235A"/>
    <w:rsid w:val="00AC4F31"/>
    <w:rsid w:val="00AD73CE"/>
    <w:rsid w:val="00AF044D"/>
    <w:rsid w:val="00B0775E"/>
    <w:rsid w:val="00B24E40"/>
    <w:rsid w:val="00B27BE8"/>
    <w:rsid w:val="00B3236C"/>
    <w:rsid w:val="00B42338"/>
    <w:rsid w:val="00B47023"/>
    <w:rsid w:val="00B609A6"/>
    <w:rsid w:val="00B72DF9"/>
    <w:rsid w:val="00B80A61"/>
    <w:rsid w:val="00B848F8"/>
    <w:rsid w:val="00B93628"/>
    <w:rsid w:val="00B974CF"/>
    <w:rsid w:val="00BB3BB3"/>
    <w:rsid w:val="00BB4D65"/>
    <w:rsid w:val="00BC02C6"/>
    <w:rsid w:val="00BC034A"/>
    <w:rsid w:val="00BC7776"/>
    <w:rsid w:val="00BD045B"/>
    <w:rsid w:val="00BE362B"/>
    <w:rsid w:val="00BE74BE"/>
    <w:rsid w:val="00BF35B0"/>
    <w:rsid w:val="00BF76A4"/>
    <w:rsid w:val="00C0438A"/>
    <w:rsid w:val="00C04423"/>
    <w:rsid w:val="00C07D70"/>
    <w:rsid w:val="00C1317F"/>
    <w:rsid w:val="00C15B0A"/>
    <w:rsid w:val="00C17903"/>
    <w:rsid w:val="00C221CD"/>
    <w:rsid w:val="00C240BA"/>
    <w:rsid w:val="00C263B4"/>
    <w:rsid w:val="00C32254"/>
    <w:rsid w:val="00C4549C"/>
    <w:rsid w:val="00C630E4"/>
    <w:rsid w:val="00C720A3"/>
    <w:rsid w:val="00C76433"/>
    <w:rsid w:val="00C8157E"/>
    <w:rsid w:val="00C9365D"/>
    <w:rsid w:val="00CA280C"/>
    <w:rsid w:val="00CA3C45"/>
    <w:rsid w:val="00CA6892"/>
    <w:rsid w:val="00CE35BA"/>
    <w:rsid w:val="00CE4419"/>
    <w:rsid w:val="00CE55AD"/>
    <w:rsid w:val="00CE676C"/>
    <w:rsid w:val="00CE791B"/>
    <w:rsid w:val="00D023AE"/>
    <w:rsid w:val="00D1345A"/>
    <w:rsid w:val="00D145BF"/>
    <w:rsid w:val="00D168F3"/>
    <w:rsid w:val="00D1762C"/>
    <w:rsid w:val="00D45974"/>
    <w:rsid w:val="00D50470"/>
    <w:rsid w:val="00D62E8F"/>
    <w:rsid w:val="00D71565"/>
    <w:rsid w:val="00D7406F"/>
    <w:rsid w:val="00D81947"/>
    <w:rsid w:val="00D86698"/>
    <w:rsid w:val="00DA659D"/>
    <w:rsid w:val="00DB0434"/>
    <w:rsid w:val="00DB17F5"/>
    <w:rsid w:val="00DC2537"/>
    <w:rsid w:val="00DD0995"/>
    <w:rsid w:val="00DD4B97"/>
    <w:rsid w:val="00DE0BB6"/>
    <w:rsid w:val="00DE51C1"/>
    <w:rsid w:val="00DF11EA"/>
    <w:rsid w:val="00DF2609"/>
    <w:rsid w:val="00DF2A62"/>
    <w:rsid w:val="00DF7334"/>
    <w:rsid w:val="00E02903"/>
    <w:rsid w:val="00E03B4D"/>
    <w:rsid w:val="00E10D43"/>
    <w:rsid w:val="00E11548"/>
    <w:rsid w:val="00E21785"/>
    <w:rsid w:val="00E23EC7"/>
    <w:rsid w:val="00E56B54"/>
    <w:rsid w:val="00E6554D"/>
    <w:rsid w:val="00E74108"/>
    <w:rsid w:val="00E76490"/>
    <w:rsid w:val="00E838FF"/>
    <w:rsid w:val="00E86BF3"/>
    <w:rsid w:val="00E87554"/>
    <w:rsid w:val="00E96ED4"/>
    <w:rsid w:val="00E97B4A"/>
    <w:rsid w:val="00EA0DF5"/>
    <w:rsid w:val="00EA2BEC"/>
    <w:rsid w:val="00EA5C6E"/>
    <w:rsid w:val="00EB0614"/>
    <w:rsid w:val="00EB4993"/>
    <w:rsid w:val="00EB5491"/>
    <w:rsid w:val="00EB6DE1"/>
    <w:rsid w:val="00EB6EBC"/>
    <w:rsid w:val="00EC44A2"/>
    <w:rsid w:val="00EC560B"/>
    <w:rsid w:val="00EC5BC2"/>
    <w:rsid w:val="00EC60D4"/>
    <w:rsid w:val="00ED0191"/>
    <w:rsid w:val="00ED721F"/>
    <w:rsid w:val="00EE2FBA"/>
    <w:rsid w:val="00EF0284"/>
    <w:rsid w:val="00EF5052"/>
    <w:rsid w:val="00F0045E"/>
    <w:rsid w:val="00F031E5"/>
    <w:rsid w:val="00F22D6B"/>
    <w:rsid w:val="00F3369E"/>
    <w:rsid w:val="00F4742F"/>
    <w:rsid w:val="00F50D27"/>
    <w:rsid w:val="00F61123"/>
    <w:rsid w:val="00F64742"/>
    <w:rsid w:val="00F661D9"/>
    <w:rsid w:val="00F66913"/>
    <w:rsid w:val="00F66EC1"/>
    <w:rsid w:val="00F8190B"/>
    <w:rsid w:val="00F8321C"/>
    <w:rsid w:val="00F83F06"/>
    <w:rsid w:val="00F8685F"/>
    <w:rsid w:val="00FA55B8"/>
    <w:rsid w:val="00FC190C"/>
    <w:rsid w:val="00FD0FD0"/>
    <w:rsid w:val="00FD10DD"/>
    <w:rsid w:val="00FE3CB0"/>
    <w:rsid w:val="00FE6DA0"/>
    <w:rsid w:val="00FF2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AA8FD5AC-AA56-4D22-A55B-245790F2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61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630E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D73C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C235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630E4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1008" w:hanging="1008"/>
      <w:jc w:val="center"/>
      <w:outlineLvl w:val="4"/>
    </w:pPr>
    <w:rPr>
      <w:rFonts w:ascii="Times New Roman" w:hAnsi="Times New Roman"/>
      <w:b/>
      <w:bCs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30E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D73C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C235A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C630E4"/>
    <w:rPr>
      <w:rFonts w:ascii="Times New Roman" w:hAnsi="Times New Roman" w:cs="Times New Roman"/>
      <w:b/>
      <w:bCs/>
      <w:sz w:val="32"/>
      <w:szCs w:val="32"/>
      <w:lang w:eastAsia="hi-IN" w:bidi="hi-IN"/>
    </w:rPr>
  </w:style>
  <w:style w:type="character" w:customStyle="1" w:styleId="BodyTextIndent2Char">
    <w:name w:val="Body Text Indent 2 Char"/>
    <w:uiPriority w:val="99"/>
    <w:semiHidden/>
    <w:locked/>
    <w:rsid w:val="00C630E4"/>
    <w:rPr>
      <w:sz w:val="20"/>
    </w:rPr>
  </w:style>
  <w:style w:type="paragraph" w:customStyle="1" w:styleId="WW-Title">
    <w:name w:val="WW-Title"/>
    <w:basedOn w:val="a"/>
    <w:next w:val="a3"/>
    <w:uiPriority w:val="99"/>
    <w:rsid w:val="00C630E4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  <w:u w:val="single"/>
      <w:lang w:val="en-US" w:eastAsia="hi-IN" w:bidi="hi-IN"/>
    </w:rPr>
  </w:style>
  <w:style w:type="paragraph" w:styleId="21">
    <w:name w:val="Body Text Indent 2"/>
    <w:basedOn w:val="a"/>
    <w:link w:val="22"/>
    <w:uiPriority w:val="99"/>
    <w:semiHidden/>
    <w:rsid w:val="00C630E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45E03"/>
    <w:rPr>
      <w:rFonts w:cs="Times New Roman"/>
    </w:rPr>
  </w:style>
  <w:style w:type="character" w:customStyle="1" w:styleId="210">
    <w:name w:val="Основной текст с отступом 2 Знак1"/>
    <w:basedOn w:val="a0"/>
    <w:uiPriority w:val="99"/>
    <w:semiHidden/>
    <w:rsid w:val="00C630E4"/>
    <w:rPr>
      <w:rFonts w:cs="Times New Roman"/>
    </w:rPr>
  </w:style>
  <w:style w:type="paragraph" w:styleId="a3">
    <w:name w:val="Subtitle"/>
    <w:basedOn w:val="a"/>
    <w:next w:val="a"/>
    <w:link w:val="a4"/>
    <w:uiPriority w:val="99"/>
    <w:qFormat/>
    <w:rsid w:val="00C630E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locked/>
    <w:rsid w:val="00C630E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C630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630E4"/>
    <w:rPr>
      <w:rFonts w:cs="Times New Roman"/>
    </w:rPr>
  </w:style>
  <w:style w:type="paragraph" w:customStyle="1" w:styleId="31">
    <w:name w:val="Основной текст3"/>
    <w:basedOn w:val="a"/>
    <w:rsid w:val="00F64742"/>
    <w:pPr>
      <w:widowControl w:val="0"/>
      <w:shd w:val="clear" w:color="auto" w:fill="FFFFFF"/>
      <w:spacing w:after="540" w:line="298" w:lineRule="exact"/>
      <w:jc w:val="center"/>
    </w:pPr>
    <w:rPr>
      <w:rFonts w:ascii="Times New Roman" w:hAnsi="Times New Roman"/>
      <w:color w:val="000000"/>
      <w:sz w:val="24"/>
      <w:szCs w:val="24"/>
    </w:rPr>
  </w:style>
  <w:style w:type="character" w:customStyle="1" w:styleId="a7">
    <w:name w:val="Основной текст + Полужирный"/>
    <w:aliases w:val="Курсив"/>
    <w:basedOn w:val="a0"/>
    <w:uiPriority w:val="99"/>
    <w:rsid w:val="00F64742"/>
    <w:rPr>
      <w:rFonts w:ascii="Times New Roman" w:hAnsi="Times New Roman" w:cs="Times New Roman"/>
      <w:b/>
      <w:bCs/>
      <w:i/>
      <w:iCs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817CC3"/>
    <w:rPr>
      <w:rFonts w:ascii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17CC3"/>
    <w:pPr>
      <w:shd w:val="clear" w:color="auto" w:fill="FFFFFF"/>
      <w:spacing w:after="0" w:line="384" w:lineRule="exact"/>
      <w:jc w:val="both"/>
    </w:pPr>
    <w:rPr>
      <w:rFonts w:ascii="Times New Roman" w:hAnsi="Times New Roman"/>
      <w:spacing w:val="-2"/>
      <w:sz w:val="20"/>
      <w:szCs w:val="20"/>
    </w:rPr>
  </w:style>
  <w:style w:type="character" w:customStyle="1" w:styleId="220">
    <w:name w:val="Заголовок №2 (2)_"/>
    <w:basedOn w:val="a0"/>
    <w:link w:val="221"/>
    <w:uiPriority w:val="99"/>
    <w:locked/>
    <w:rsid w:val="00817CC3"/>
    <w:rPr>
      <w:rFonts w:ascii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817CC3"/>
    <w:pPr>
      <w:shd w:val="clear" w:color="auto" w:fill="FFFFFF"/>
      <w:spacing w:after="60" w:line="389" w:lineRule="exact"/>
      <w:outlineLvl w:val="1"/>
    </w:pPr>
    <w:rPr>
      <w:rFonts w:ascii="Times New Roman" w:hAnsi="Times New Roman"/>
      <w:spacing w:val="-2"/>
      <w:sz w:val="20"/>
      <w:szCs w:val="20"/>
    </w:rPr>
  </w:style>
  <w:style w:type="character" w:customStyle="1" w:styleId="23">
    <w:name w:val="Заголовок №2_"/>
    <w:basedOn w:val="a0"/>
    <w:link w:val="24"/>
    <w:uiPriority w:val="99"/>
    <w:locked/>
    <w:rsid w:val="00817CC3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817CC3"/>
    <w:pPr>
      <w:shd w:val="clear" w:color="auto" w:fill="FFFFFF"/>
      <w:spacing w:after="300" w:line="240" w:lineRule="atLeast"/>
      <w:outlineLvl w:val="1"/>
    </w:pPr>
    <w:rPr>
      <w:rFonts w:ascii="Times New Roman" w:hAnsi="Times New Roman"/>
      <w:spacing w:val="2"/>
      <w:sz w:val="20"/>
      <w:szCs w:val="20"/>
    </w:rPr>
  </w:style>
  <w:style w:type="character" w:customStyle="1" w:styleId="61">
    <w:name w:val="Основной текст (6) + Не полужирный"/>
    <w:aliases w:val="Не курсив"/>
    <w:basedOn w:val="6"/>
    <w:uiPriority w:val="99"/>
    <w:rsid w:val="00220FD4"/>
    <w:rPr>
      <w:rFonts w:ascii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8">
    <w:name w:val="Основной текст + Курсив"/>
    <w:basedOn w:val="a0"/>
    <w:uiPriority w:val="99"/>
    <w:rsid w:val="00CA6892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CA6892"/>
    <w:rPr>
      <w:rFonts w:ascii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character" w:customStyle="1" w:styleId="4">
    <w:name w:val="Основной текст (4)"/>
    <w:basedOn w:val="a0"/>
    <w:uiPriority w:val="99"/>
    <w:rsid w:val="00CA6892"/>
    <w:rPr>
      <w:rFonts w:ascii="Times New Roman" w:hAnsi="Times New Roman" w:cs="Times New Roman"/>
      <w:sz w:val="20"/>
      <w:szCs w:val="20"/>
      <w:u w:val="single"/>
    </w:rPr>
  </w:style>
  <w:style w:type="character" w:customStyle="1" w:styleId="40">
    <w:name w:val="Основной текст (4) + Не курсив"/>
    <w:basedOn w:val="a0"/>
    <w:uiPriority w:val="99"/>
    <w:rsid w:val="00CA6892"/>
    <w:rPr>
      <w:rFonts w:ascii="Times New Roman" w:hAnsi="Times New Roman" w:cs="Times New Roman"/>
      <w:i/>
      <w:iCs/>
      <w:spacing w:val="2"/>
      <w:sz w:val="20"/>
      <w:szCs w:val="20"/>
    </w:rPr>
  </w:style>
  <w:style w:type="character" w:styleId="a9">
    <w:name w:val="Emphasis"/>
    <w:basedOn w:val="a0"/>
    <w:uiPriority w:val="99"/>
    <w:qFormat/>
    <w:rsid w:val="00AD73CE"/>
    <w:rPr>
      <w:rFonts w:cs="Times New Roman"/>
      <w:i/>
    </w:rPr>
  </w:style>
  <w:style w:type="character" w:customStyle="1" w:styleId="st">
    <w:name w:val="st"/>
    <w:uiPriority w:val="99"/>
    <w:rsid w:val="00AD73CE"/>
  </w:style>
  <w:style w:type="paragraph" w:customStyle="1" w:styleId="Default">
    <w:name w:val="Default"/>
    <w:rsid w:val="00897D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a">
    <w:name w:val="Îáû÷íûé"/>
    <w:uiPriority w:val="99"/>
    <w:rsid w:val="00897DD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val="en-US" w:eastAsia="en-US"/>
    </w:rPr>
  </w:style>
  <w:style w:type="paragraph" w:styleId="ab">
    <w:name w:val="List Paragraph"/>
    <w:basedOn w:val="a"/>
    <w:uiPriority w:val="99"/>
    <w:qFormat/>
    <w:rsid w:val="00897DD5"/>
    <w:pPr>
      <w:ind w:left="720"/>
      <w:contextualSpacing/>
    </w:pPr>
    <w:rPr>
      <w:lang w:eastAsia="en-US"/>
    </w:rPr>
  </w:style>
  <w:style w:type="character" w:customStyle="1" w:styleId="apple-style-span">
    <w:name w:val="apple-style-span"/>
    <w:uiPriority w:val="99"/>
    <w:rsid w:val="00897DD5"/>
  </w:style>
  <w:style w:type="paragraph" w:styleId="ac">
    <w:name w:val="Normal (Web)"/>
    <w:basedOn w:val="a"/>
    <w:uiPriority w:val="99"/>
    <w:rsid w:val="008341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rsid w:val="0083414A"/>
    <w:rPr>
      <w:rFonts w:cs="Times New Roman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uiPriority w:val="99"/>
    <w:rsid w:val="008341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83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3414A"/>
    <w:rPr>
      <w:rFonts w:ascii="Tahoma" w:hAnsi="Tahoma" w:cs="Tahoma"/>
      <w:sz w:val="16"/>
      <w:szCs w:val="16"/>
    </w:rPr>
  </w:style>
  <w:style w:type="paragraph" w:customStyle="1" w:styleId="310">
    <w:name w:val="Заголовок 31"/>
    <w:basedOn w:val="a"/>
    <w:next w:val="a"/>
    <w:uiPriority w:val="99"/>
    <w:rsid w:val="00AC235A"/>
    <w:pPr>
      <w:keepNext/>
      <w:widowControl w:val="0"/>
      <w:suppressAutoHyphens/>
      <w:autoSpaceDE w:val="0"/>
      <w:spacing w:after="0" w:line="360" w:lineRule="auto"/>
      <w:jc w:val="center"/>
    </w:pPr>
    <w:rPr>
      <w:rFonts w:ascii="Times New Roman" w:hAnsi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"/>
    <w:uiPriority w:val="99"/>
    <w:rsid w:val="00AC235A"/>
    <w:pPr>
      <w:widowControl w:val="0"/>
      <w:suppressAutoHyphens/>
      <w:autoSpaceDE w:val="0"/>
      <w:spacing w:after="120" w:line="480" w:lineRule="auto"/>
    </w:pPr>
    <w:rPr>
      <w:rFonts w:ascii="Times New Roman" w:hAnsi="Times New Roman"/>
      <w:sz w:val="20"/>
      <w:szCs w:val="20"/>
      <w:lang w:eastAsia="hi-IN" w:bidi="hi-IN"/>
    </w:rPr>
  </w:style>
  <w:style w:type="paragraph" w:customStyle="1" w:styleId="212">
    <w:name w:val="Заголовок 21"/>
    <w:basedOn w:val="a"/>
    <w:next w:val="a"/>
    <w:uiPriority w:val="99"/>
    <w:rsid w:val="00AC235A"/>
    <w:pPr>
      <w:keepNext/>
      <w:widowControl w:val="0"/>
      <w:suppressAutoHyphens/>
      <w:autoSpaceDE w:val="0"/>
      <w:spacing w:after="0" w:line="360" w:lineRule="auto"/>
      <w:ind w:left="720"/>
      <w:jc w:val="center"/>
    </w:pPr>
    <w:rPr>
      <w:rFonts w:ascii="Times New Roman" w:hAnsi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"/>
    <w:uiPriority w:val="99"/>
    <w:rsid w:val="00AC235A"/>
    <w:pPr>
      <w:widowControl w:val="0"/>
      <w:suppressAutoHyphens/>
      <w:autoSpaceDE w:val="0"/>
      <w:spacing w:after="0" w:line="240" w:lineRule="auto"/>
      <w:ind w:firstLine="283"/>
    </w:pPr>
    <w:rPr>
      <w:rFonts w:ascii="Times New Roman" w:hAnsi="Times New Roman"/>
      <w:sz w:val="28"/>
      <w:szCs w:val="28"/>
      <w:lang w:eastAsia="hi-IN" w:bidi="hi-IN"/>
    </w:rPr>
  </w:style>
  <w:style w:type="paragraph" w:styleId="af0">
    <w:name w:val="No Spacing"/>
    <w:link w:val="af1"/>
    <w:uiPriority w:val="99"/>
    <w:qFormat/>
    <w:rsid w:val="00AC235A"/>
    <w:rPr>
      <w:rFonts w:ascii="Times New Roman" w:hAnsi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rsid w:val="000C6E1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sid w:val="000C6E15"/>
    <w:rPr>
      <w:rFonts w:cs="Times New Roman"/>
    </w:rPr>
  </w:style>
  <w:style w:type="table" w:styleId="af4">
    <w:name w:val="Table Grid"/>
    <w:basedOn w:val="a1"/>
    <w:uiPriority w:val="59"/>
    <w:rsid w:val="00506B0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5">
    <w:name w:val="toc 2"/>
    <w:basedOn w:val="a"/>
    <w:next w:val="a"/>
    <w:autoRedefine/>
    <w:uiPriority w:val="99"/>
    <w:semiHidden/>
    <w:rsid w:val="00607E51"/>
    <w:pPr>
      <w:tabs>
        <w:tab w:val="left" w:pos="1068"/>
        <w:tab w:val="left" w:pos="1200"/>
        <w:tab w:val="left" w:pos="1985"/>
        <w:tab w:val="right" w:leader="dot" w:pos="9923"/>
      </w:tabs>
      <w:spacing w:after="0" w:line="240" w:lineRule="auto"/>
      <w:ind w:left="709" w:firstLine="327"/>
    </w:pPr>
    <w:rPr>
      <w:rFonts w:ascii="Cambria" w:hAnsi="Cambria"/>
      <w:b/>
    </w:rPr>
  </w:style>
  <w:style w:type="paragraph" w:customStyle="1" w:styleId="ConsPlusNormal">
    <w:name w:val="ConsPlusNormal"/>
    <w:uiPriority w:val="99"/>
    <w:rsid w:val="0071336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ntstyle21">
    <w:name w:val="fontstyle21"/>
    <w:basedOn w:val="a0"/>
    <w:rsid w:val="00F661D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uiPriority w:val="99"/>
    <w:rsid w:val="0031168E"/>
    <w:rPr>
      <w:rFonts w:ascii="Times New Roman" w:hAnsi="Times New Roman" w:cs="Times New Roman"/>
      <w:color w:val="000000"/>
      <w:sz w:val="22"/>
      <w:szCs w:val="22"/>
    </w:rPr>
  </w:style>
  <w:style w:type="character" w:customStyle="1" w:styleId="af1">
    <w:name w:val="Без интервала Знак"/>
    <w:basedOn w:val="a0"/>
    <w:link w:val="af0"/>
    <w:uiPriority w:val="99"/>
    <w:locked/>
    <w:rsid w:val="00107A38"/>
    <w:rPr>
      <w:rFonts w:ascii="Times New Roman" w:hAnsi="Times New Roman" w:cs="Times New Roman"/>
      <w:sz w:val="24"/>
      <w:szCs w:val="24"/>
      <w:lang w:val="ru-RU" w:eastAsia="ru-RU" w:bidi="ar-SA"/>
    </w:rPr>
  </w:style>
  <w:style w:type="table" w:styleId="-1">
    <w:name w:val="Light Shading Accent 1"/>
    <w:basedOn w:val="a1"/>
    <w:uiPriority w:val="60"/>
    <w:rsid w:val="004F648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Title"/>
    <w:basedOn w:val="a"/>
    <w:link w:val="af6"/>
    <w:qFormat/>
    <w:locked/>
    <w:rsid w:val="002741D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6">
    <w:name w:val="Заголовок Знак"/>
    <w:basedOn w:val="a0"/>
    <w:link w:val="af5"/>
    <w:rsid w:val="002741D2"/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690845"/>
  </w:style>
  <w:style w:type="character" w:styleId="af7">
    <w:name w:val="Unresolved Mention"/>
    <w:basedOn w:val="a0"/>
    <w:uiPriority w:val="99"/>
    <w:semiHidden/>
    <w:unhideWhenUsed/>
    <w:rsid w:val="004614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4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4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4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s://www.garant.ru/products/ipo/prime/doc/74526874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yl.ru/article/200153/new_zaglavnaya-bukva-i-strochnaya" TargetMode="External"/><Relationship Id="rId12" Type="http://schemas.openxmlformats.org/officeDocument/2006/relationships/hyperlink" Target="http://vestnik.fa.ru/4(28)2003/4.html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bookchambe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infi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2/usu.ru/philosoph/chertkova.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774CE-C910-4E81-80CB-93B979F2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15</Pages>
  <Words>6921</Words>
  <Characters>39454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</dc:creator>
  <cp:lastModifiedBy>Mark Bernstorf</cp:lastModifiedBy>
  <cp:revision>16</cp:revision>
  <cp:lastPrinted>2020-01-16T05:39:00Z</cp:lastPrinted>
  <dcterms:created xsi:type="dcterms:W3CDTF">2020-04-10T14:49:00Z</dcterms:created>
  <dcterms:modified xsi:type="dcterms:W3CDTF">2022-11-13T14:18:00Z</dcterms:modified>
</cp:coreProperties>
</file>